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B665" w14:textId="1C33FC64" w:rsidR="000A6F77" w:rsidRPr="000A6F77" w:rsidRDefault="000A6F77" w:rsidP="000A6F77">
      <w:pPr>
        <w:spacing w:before="98"/>
        <w:ind w:left="1050"/>
        <w:jc w:val="center"/>
        <w:rPr>
          <w:b/>
          <w:color w:val="76923C" w:themeColor="accent3" w:themeShade="BF"/>
          <w:w w:val="105"/>
          <w:sz w:val="40"/>
          <w:szCs w:val="40"/>
        </w:rPr>
      </w:pPr>
      <w:r w:rsidRPr="000A6F77">
        <w:rPr>
          <w:b/>
          <w:color w:val="76923C" w:themeColor="accent3" w:themeShade="BF"/>
          <w:w w:val="105"/>
          <w:sz w:val="40"/>
          <w:szCs w:val="40"/>
        </w:rPr>
        <w:t>Как волжские князья с татарами встретились</w:t>
      </w:r>
    </w:p>
    <w:p w14:paraId="627BFE0E" w14:textId="0B760CEA" w:rsidR="000A6F77" w:rsidRPr="000A6F77" w:rsidRDefault="000A6F77" w:rsidP="000A6F77">
      <w:pPr>
        <w:spacing w:before="98"/>
        <w:ind w:left="1050"/>
        <w:jc w:val="center"/>
        <w:rPr>
          <w:b/>
          <w:i/>
          <w:color w:val="76923C" w:themeColor="accent3" w:themeShade="BF"/>
          <w:w w:val="105"/>
          <w:sz w:val="28"/>
          <w:szCs w:val="28"/>
        </w:rPr>
      </w:pPr>
      <w:r w:rsidRPr="000A6F77">
        <w:rPr>
          <w:b/>
          <w:i/>
          <w:color w:val="76923C" w:themeColor="accent3" w:themeShade="BF"/>
          <w:w w:val="105"/>
          <w:sz w:val="28"/>
          <w:szCs w:val="28"/>
        </w:rPr>
        <w:t>6 дней/ 5 ночей</w:t>
      </w:r>
    </w:p>
    <w:p w14:paraId="49CE5639" w14:textId="77777777" w:rsidR="000A6F77" w:rsidRPr="000A6F77" w:rsidRDefault="000A6F77" w:rsidP="000A6F77">
      <w:pPr>
        <w:spacing w:before="98"/>
        <w:ind w:left="1050"/>
        <w:jc w:val="both"/>
        <w:rPr>
          <w:b/>
          <w:color w:val="76923C" w:themeColor="accent3" w:themeShade="BF"/>
          <w:w w:val="105"/>
          <w:sz w:val="18"/>
        </w:rPr>
      </w:pPr>
    </w:p>
    <w:p w14:paraId="0BCE9B35" w14:textId="77777777" w:rsidR="000A6F77" w:rsidRPr="000A6F77" w:rsidRDefault="000A6F77" w:rsidP="00C14F14">
      <w:pPr>
        <w:pStyle w:val="ListParagraph"/>
      </w:pPr>
      <w:r w:rsidRPr="000A6F77">
        <w:rPr>
          <w:b/>
          <w:color w:val="76923C" w:themeColor="accent3" w:themeShade="BF"/>
          <w:w w:val="105"/>
        </w:rPr>
        <w:t xml:space="preserve">Маршрут: </w:t>
      </w:r>
      <w:r w:rsidRPr="000A6F77">
        <w:t>Россия -</w:t>
      </w:r>
      <w:r w:rsidRPr="000A6F77">
        <w:rPr>
          <w:spacing w:val="18"/>
        </w:rPr>
        <w:t xml:space="preserve"> </w:t>
      </w:r>
      <w:r w:rsidRPr="000A6F77">
        <w:t>Владимирская</w:t>
      </w:r>
      <w:r w:rsidRPr="000A6F77">
        <w:rPr>
          <w:spacing w:val="20"/>
        </w:rPr>
        <w:t xml:space="preserve"> </w:t>
      </w:r>
      <w:r w:rsidRPr="000A6F77">
        <w:t>обл –</w:t>
      </w:r>
      <w:r w:rsidRPr="000A6F77">
        <w:rPr>
          <w:spacing w:val="18"/>
        </w:rPr>
        <w:t xml:space="preserve"> </w:t>
      </w:r>
      <w:r w:rsidRPr="000A6F77">
        <w:t>Иваново –</w:t>
      </w:r>
      <w:r w:rsidRPr="000A6F77">
        <w:rPr>
          <w:spacing w:val="19"/>
        </w:rPr>
        <w:t xml:space="preserve"> </w:t>
      </w:r>
      <w:r w:rsidRPr="000A6F77">
        <w:t>Плёс –</w:t>
      </w:r>
      <w:r w:rsidRPr="000A6F77">
        <w:rPr>
          <w:spacing w:val="18"/>
        </w:rPr>
        <w:t xml:space="preserve"> </w:t>
      </w:r>
      <w:r w:rsidRPr="000A6F77">
        <w:t>Кострома –</w:t>
      </w:r>
      <w:r w:rsidRPr="000A6F77">
        <w:rPr>
          <w:spacing w:val="19"/>
        </w:rPr>
        <w:t xml:space="preserve"> </w:t>
      </w:r>
      <w:r w:rsidRPr="000A6F77">
        <w:t>Ярославль -</w:t>
      </w:r>
      <w:r w:rsidRPr="000A6F77">
        <w:rPr>
          <w:spacing w:val="19"/>
        </w:rPr>
        <w:t xml:space="preserve"> </w:t>
      </w:r>
      <w:r w:rsidRPr="000A6F77">
        <w:t>Ростов</w:t>
      </w:r>
      <w:r w:rsidRPr="000A6F77">
        <w:rPr>
          <w:spacing w:val="18"/>
        </w:rPr>
        <w:t xml:space="preserve"> </w:t>
      </w:r>
      <w:r w:rsidRPr="000A6F77">
        <w:t>Великий –</w:t>
      </w:r>
      <w:r w:rsidRPr="000A6F77">
        <w:rPr>
          <w:spacing w:val="20"/>
        </w:rPr>
        <w:t xml:space="preserve"> </w:t>
      </w:r>
      <w:r w:rsidRPr="000A6F77">
        <w:t>Владимир –</w:t>
      </w:r>
      <w:r w:rsidRPr="000A6F77">
        <w:rPr>
          <w:spacing w:val="1"/>
        </w:rPr>
        <w:t xml:space="preserve"> </w:t>
      </w:r>
      <w:r w:rsidRPr="000A6F77">
        <w:rPr>
          <w:w w:val="105"/>
        </w:rPr>
        <w:t>Боголюбово –</w:t>
      </w:r>
      <w:r w:rsidRPr="000A6F77">
        <w:rPr>
          <w:spacing w:val="-5"/>
          <w:w w:val="105"/>
        </w:rPr>
        <w:t xml:space="preserve"> </w:t>
      </w:r>
      <w:r w:rsidRPr="000A6F77">
        <w:rPr>
          <w:w w:val="105"/>
        </w:rPr>
        <w:t>Суздаль -</w:t>
      </w:r>
      <w:r w:rsidRPr="000A6F77">
        <w:rPr>
          <w:spacing w:val="-4"/>
          <w:w w:val="105"/>
        </w:rPr>
        <w:t xml:space="preserve"> </w:t>
      </w:r>
      <w:r w:rsidRPr="000A6F77">
        <w:rPr>
          <w:w w:val="105"/>
        </w:rPr>
        <w:t>Гаврилов</w:t>
      </w:r>
      <w:r w:rsidRPr="000A6F77">
        <w:rPr>
          <w:spacing w:val="-6"/>
          <w:w w:val="105"/>
        </w:rPr>
        <w:t xml:space="preserve"> – </w:t>
      </w:r>
      <w:r w:rsidRPr="000A6F77">
        <w:rPr>
          <w:w w:val="105"/>
        </w:rPr>
        <w:t>Посад –</w:t>
      </w:r>
      <w:r w:rsidRPr="000A6F77">
        <w:rPr>
          <w:spacing w:val="-5"/>
          <w:w w:val="105"/>
        </w:rPr>
        <w:t xml:space="preserve"> </w:t>
      </w:r>
      <w:r w:rsidRPr="000A6F77">
        <w:rPr>
          <w:w w:val="105"/>
        </w:rPr>
        <w:t>Калязин –</w:t>
      </w:r>
      <w:r w:rsidRPr="000A6F77">
        <w:rPr>
          <w:spacing w:val="-5"/>
          <w:w w:val="105"/>
        </w:rPr>
        <w:t xml:space="preserve"> </w:t>
      </w:r>
      <w:r w:rsidRPr="000A6F77">
        <w:rPr>
          <w:w w:val="105"/>
        </w:rPr>
        <w:t>Углич –</w:t>
      </w:r>
      <w:r w:rsidRPr="000A6F77">
        <w:rPr>
          <w:spacing w:val="-5"/>
          <w:w w:val="105"/>
        </w:rPr>
        <w:t xml:space="preserve"> </w:t>
      </w:r>
      <w:r w:rsidRPr="000A6F77">
        <w:rPr>
          <w:w w:val="105"/>
        </w:rPr>
        <w:t>Мышкин –</w:t>
      </w:r>
      <w:r w:rsidRPr="000A6F77">
        <w:rPr>
          <w:spacing w:val="-4"/>
          <w:w w:val="105"/>
        </w:rPr>
        <w:t xml:space="preserve"> </w:t>
      </w:r>
      <w:r w:rsidRPr="000A6F77">
        <w:rPr>
          <w:w w:val="105"/>
        </w:rPr>
        <w:t>Мартыново.</w:t>
      </w:r>
    </w:p>
    <w:p w14:paraId="1024F335" w14:textId="77777777" w:rsidR="000A6F77" w:rsidRPr="000A6F77" w:rsidRDefault="000A6F77" w:rsidP="00C14F14">
      <w:pPr>
        <w:pStyle w:val="ListParagraph"/>
        <w:rPr>
          <w:b/>
          <w:w w:val="105"/>
        </w:rPr>
      </w:pPr>
    </w:p>
    <w:p w14:paraId="7492FF82" w14:textId="77777777" w:rsidR="000A6F77" w:rsidRPr="000A6F77" w:rsidRDefault="000A6F77" w:rsidP="00C14F14">
      <w:pPr>
        <w:pStyle w:val="ListParagraph"/>
      </w:pPr>
      <w:r w:rsidRPr="000A6F77">
        <w:rPr>
          <w:b/>
          <w:w w:val="105"/>
        </w:rPr>
        <w:t>Продолжительность:</w:t>
      </w:r>
      <w:r w:rsidRPr="000A6F77">
        <w:rPr>
          <w:b/>
          <w:spacing w:val="-11"/>
          <w:w w:val="105"/>
        </w:rPr>
        <w:t xml:space="preserve"> </w:t>
      </w:r>
      <w:r w:rsidRPr="000A6F77">
        <w:rPr>
          <w:w w:val="105"/>
        </w:rPr>
        <w:t>6</w:t>
      </w:r>
      <w:r w:rsidRPr="000A6F77">
        <w:rPr>
          <w:spacing w:val="-8"/>
          <w:w w:val="105"/>
        </w:rPr>
        <w:t xml:space="preserve"> </w:t>
      </w:r>
      <w:r w:rsidRPr="000A6F77">
        <w:rPr>
          <w:w w:val="105"/>
        </w:rPr>
        <w:t>дней</w:t>
      </w:r>
    </w:p>
    <w:p w14:paraId="46611477" w14:textId="77777777" w:rsidR="000A6F77" w:rsidRPr="000A6F77" w:rsidRDefault="000A6F77" w:rsidP="00C14F14">
      <w:pPr>
        <w:pStyle w:val="ListParagraph"/>
      </w:pPr>
    </w:p>
    <w:p w14:paraId="155AE4FC" w14:textId="77777777" w:rsidR="000A6F77" w:rsidRPr="000A6F77" w:rsidRDefault="000A6F77" w:rsidP="00C14F14">
      <w:pPr>
        <w:pStyle w:val="ListParagraph"/>
      </w:pPr>
      <w:r w:rsidRPr="000A6F77">
        <w:rPr>
          <w:b/>
          <w:w w:val="105"/>
        </w:rPr>
        <w:t>Место</w:t>
      </w:r>
      <w:r w:rsidRPr="000A6F77">
        <w:rPr>
          <w:b/>
          <w:spacing w:val="1"/>
          <w:w w:val="105"/>
        </w:rPr>
        <w:t xml:space="preserve"> </w:t>
      </w:r>
      <w:r w:rsidRPr="000A6F77">
        <w:rPr>
          <w:b/>
          <w:w w:val="105"/>
        </w:rPr>
        <w:t>начала</w:t>
      </w:r>
      <w:r w:rsidRPr="000A6F77">
        <w:rPr>
          <w:b/>
          <w:spacing w:val="2"/>
          <w:w w:val="105"/>
        </w:rPr>
        <w:t xml:space="preserve"> </w:t>
      </w:r>
      <w:r w:rsidRPr="000A6F77">
        <w:rPr>
          <w:b/>
          <w:w w:val="105"/>
        </w:rPr>
        <w:t>/</w:t>
      </w:r>
      <w:r w:rsidRPr="000A6F77">
        <w:rPr>
          <w:b/>
          <w:spacing w:val="2"/>
          <w:w w:val="105"/>
        </w:rPr>
        <w:t xml:space="preserve"> </w:t>
      </w:r>
      <w:r w:rsidRPr="000A6F77">
        <w:rPr>
          <w:b/>
          <w:w w:val="105"/>
        </w:rPr>
        <w:t>Завершения</w:t>
      </w:r>
      <w:r w:rsidRPr="000A6F77">
        <w:rPr>
          <w:b/>
          <w:spacing w:val="2"/>
          <w:w w:val="105"/>
        </w:rPr>
        <w:t xml:space="preserve"> </w:t>
      </w:r>
      <w:r w:rsidRPr="000A6F77">
        <w:rPr>
          <w:b/>
          <w:w w:val="105"/>
        </w:rPr>
        <w:t>тура:</w:t>
      </w:r>
      <w:r w:rsidRPr="000A6F77">
        <w:rPr>
          <w:b/>
          <w:spacing w:val="2"/>
          <w:w w:val="105"/>
        </w:rPr>
        <w:t xml:space="preserve"> </w:t>
      </w:r>
      <w:r w:rsidRPr="000A6F77">
        <w:rPr>
          <w:w w:val="105"/>
        </w:rPr>
        <w:t>Москва</w:t>
      </w:r>
      <w:r w:rsidRPr="000A6F77">
        <w:rPr>
          <w:spacing w:val="6"/>
          <w:w w:val="105"/>
        </w:rPr>
        <w:t xml:space="preserve"> </w:t>
      </w:r>
      <w:r w:rsidRPr="000A6F77">
        <w:rPr>
          <w:w w:val="105"/>
        </w:rPr>
        <w:t>/</w:t>
      </w:r>
      <w:r w:rsidRPr="000A6F77">
        <w:rPr>
          <w:spacing w:val="4"/>
          <w:w w:val="105"/>
        </w:rPr>
        <w:t xml:space="preserve"> </w:t>
      </w:r>
      <w:r w:rsidRPr="000A6F77">
        <w:rPr>
          <w:w w:val="105"/>
        </w:rPr>
        <w:t>Москва</w:t>
      </w:r>
    </w:p>
    <w:p w14:paraId="5B0F6386" w14:textId="77777777" w:rsidR="000A6F77" w:rsidRPr="000A6F77" w:rsidRDefault="000A6F77" w:rsidP="00C14F14">
      <w:pPr>
        <w:pStyle w:val="ListParagraph"/>
      </w:pPr>
    </w:p>
    <w:p w14:paraId="7869EC8F" w14:textId="77777777" w:rsidR="000A6F77" w:rsidRPr="000A6F77" w:rsidRDefault="000A6F77" w:rsidP="00C14F14">
      <w:pPr>
        <w:pStyle w:val="ListParagraph"/>
      </w:pPr>
      <w:r w:rsidRPr="000A6F77">
        <w:rPr>
          <w:b/>
        </w:rPr>
        <w:t>Места</w:t>
      </w:r>
      <w:r w:rsidRPr="000A6F77">
        <w:rPr>
          <w:b/>
          <w:spacing w:val="16"/>
        </w:rPr>
        <w:t xml:space="preserve"> </w:t>
      </w:r>
      <w:r w:rsidRPr="000A6F77">
        <w:rPr>
          <w:b/>
        </w:rPr>
        <w:t>показа:</w:t>
      </w:r>
      <w:r w:rsidRPr="000A6F77">
        <w:rPr>
          <w:b/>
          <w:spacing w:val="16"/>
        </w:rPr>
        <w:t xml:space="preserve"> </w:t>
      </w:r>
      <w:r w:rsidRPr="000A6F77">
        <w:t>Россия,</w:t>
      </w:r>
      <w:r w:rsidRPr="000A6F77">
        <w:rPr>
          <w:spacing w:val="18"/>
        </w:rPr>
        <w:t xml:space="preserve"> </w:t>
      </w:r>
      <w:r w:rsidRPr="000A6F77">
        <w:t>Владимирская</w:t>
      </w:r>
      <w:r w:rsidRPr="000A6F77">
        <w:rPr>
          <w:spacing w:val="20"/>
        </w:rPr>
        <w:t xml:space="preserve"> </w:t>
      </w:r>
      <w:r w:rsidRPr="000A6F77">
        <w:t>обл,</w:t>
      </w:r>
      <w:r w:rsidRPr="000A6F77">
        <w:rPr>
          <w:spacing w:val="18"/>
        </w:rPr>
        <w:t xml:space="preserve"> </w:t>
      </w:r>
      <w:r w:rsidRPr="000A6F77">
        <w:t>Иваново,</w:t>
      </w:r>
      <w:r w:rsidRPr="000A6F77">
        <w:rPr>
          <w:spacing w:val="19"/>
        </w:rPr>
        <w:t xml:space="preserve"> </w:t>
      </w:r>
      <w:r w:rsidRPr="000A6F77">
        <w:t>Плёс,</w:t>
      </w:r>
      <w:r w:rsidRPr="000A6F77">
        <w:rPr>
          <w:spacing w:val="18"/>
        </w:rPr>
        <w:t xml:space="preserve"> </w:t>
      </w:r>
      <w:r w:rsidRPr="000A6F77">
        <w:t>Кострома,</w:t>
      </w:r>
      <w:r w:rsidRPr="000A6F77">
        <w:rPr>
          <w:spacing w:val="19"/>
        </w:rPr>
        <w:t xml:space="preserve"> </w:t>
      </w:r>
      <w:r w:rsidRPr="000A6F77">
        <w:t>Ярославль,</w:t>
      </w:r>
      <w:r w:rsidRPr="000A6F77">
        <w:rPr>
          <w:spacing w:val="19"/>
        </w:rPr>
        <w:t xml:space="preserve"> </w:t>
      </w:r>
      <w:r w:rsidRPr="000A6F77">
        <w:t>Ростов</w:t>
      </w:r>
      <w:r w:rsidRPr="000A6F77">
        <w:rPr>
          <w:spacing w:val="18"/>
        </w:rPr>
        <w:t xml:space="preserve"> </w:t>
      </w:r>
      <w:r w:rsidRPr="000A6F77">
        <w:t>Великий,</w:t>
      </w:r>
      <w:r w:rsidRPr="000A6F77">
        <w:rPr>
          <w:spacing w:val="20"/>
        </w:rPr>
        <w:t xml:space="preserve"> </w:t>
      </w:r>
      <w:r w:rsidRPr="000A6F77">
        <w:t>Владимир,</w:t>
      </w:r>
      <w:r w:rsidRPr="000A6F77">
        <w:rPr>
          <w:spacing w:val="1"/>
        </w:rPr>
        <w:t xml:space="preserve"> </w:t>
      </w:r>
      <w:r w:rsidRPr="000A6F77">
        <w:rPr>
          <w:w w:val="105"/>
        </w:rPr>
        <w:t>Боголюбово,</w:t>
      </w:r>
      <w:r w:rsidRPr="000A6F77">
        <w:rPr>
          <w:spacing w:val="-5"/>
          <w:w w:val="105"/>
        </w:rPr>
        <w:t xml:space="preserve"> </w:t>
      </w:r>
      <w:r w:rsidRPr="000A6F77">
        <w:rPr>
          <w:w w:val="105"/>
        </w:rPr>
        <w:t>Суздаль,</w:t>
      </w:r>
      <w:r w:rsidRPr="000A6F77">
        <w:rPr>
          <w:spacing w:val="-4"/>
          <w:w w:val="105"/>
        </w:rPr>
        <w:t xml:space="preserve"> </w:t>
      </w:r>
      <w:r w:rsidRPr="000A6F77">
        <w:rPr>
          <w:w w:val="105"/>
        </w:rPr>
        <w:t>Гаврилов</w:t>
      </w:r>
      <w:r w:rsidRPr="000A6F77">
        <w:rPr>
          <w:spacing w:val="-6"/>
          <w:w w:val="105"/>
        </w:rPr>
        <w:t xml:space="preserve"> </w:t>
      </w:r>
      <w:r w:rsidRPr="000A6F77">
        <w:rPr>
          <w:w w:val="105"/>
        </w:rPr>
        <w:t>Посад,</w:t>
      </w:r>
      <w:r w:rsidRPr="000A6F77">
        <w:rPr>
          <w:spacing w:val="-5"/>
          <w:w w:val="105"/>
        </w:rPr>
        <w:t xml:space="preserve"> </w:t>
      </w:r>
      <w:r w:rsidRPr="000A6F77">
        <w:rPr>
          <w:w w:val="105"/>
        </w:rPr>
        <w:t>Калязин,</w:t>
      </w:r>
      <w:r w:rsidRPr="000A6F77">
        <w:rPr>
          <w:spacing w:val="-5"/>
          <w:w w:val="105"/>
        </w:rPr>
        <w:t xml:space="preserve"> </w:t>
      </w:r>
      <w:r w:rsidRPr="000A6F77">
        <w:rPr>
          <w:w w:val="105"/>
        </w:rPr>
        <w:t>Углич,</w:t>
      </w:r>
      <w:r w:rsidRPr="000A6F77">
        <w:rPr>
          <w:spacing w:val="-5"/>
          <w:w w:val="105"/>
        </w:rPr>
        <w:t xml:space="preserve"> </w:t>
      </w:r>
      <w:r w:rsidRPr="000A6F77">
        <w:rPr>
          <w:w w:val="105"/>
        </w:rPr>
        <w:t>Мышкин,</w:t>
      </w:r>
      <w:r w:rsidRPr="000A6F77">
        <w:rPr>
          <w:spacing w:val="-4"/>
          <w:w w:val="105"/>
        </w:rPr>
        <w:t xml:space="preserve"> </w:t>
      </w:r>
      <w:r w:rsidRPr="000A6F77">
        <w:rPr>
          <w:w w:val="105"/>
        </w:rPr>
        <w:t>Мартыново</w:t>
      </w:r>
    </w:p>
    <w:p w14:paraId="12A524D6" w14:textId="77777777" w:rsidR="000A6F77" w:rsidRPr="000A6F77" w:rsidRDefault="000A6F77" w:rsidP="00C14F14">
      <w:pPr>
        <w:pStyle w:val="ListParagraph"/>
        <w:rPr>
          <w:w w:val="105"/>
        </w:rPr>
      </w:pPr>
      <w:r w:rsidRPr="000A6F77">
        <w:rPr>
          <w:b/>
          <w:w w:val="105"/>
        </w:rPr>
        <w:t>Допустимый</w:t>
      </w:r>
      <w:r w:rsidRPr="000A6F77">
        <w:rPr>
          <w:b/>
          <w:spacing w:val="-12"/>
          <w:w w:val="105"/>
        </w:rPr>
        <w:t xml:space="preserve"> </w:t>
      </w:r>
      <w:r w:rsidRPr="000A6F77">
        <w:rPr>
          <w:b/>
          <w:w w:val="105"/>
        </w:rPr>
        <w:t>возраст:</w:t>
      </w:r>
      <w:r w:rsidRPr="000A6F77">
        <w:rPr>
          <w:b/>
          <w:spacing w:val="-10"/>
          <w:w w:val="105"/>
        </w:rPr>
        <w:t xml:space="preserve"> </w:t>
      </w:r>
      <w:r w:rsidRPr="000A6F77">
        <w:rPr>
          <w:w w:val="105"/>
        </w:rPr>
        <w:t>1+</w:t>
      </w:r>
    </w:p>
    <w:p w14:paraId="6482D505" w14:textId="77777777" w:rsidR="000A6F77" w:rsidRPr="000A6F77" w:rsidRDefault="000A6F77" w:rsidP="00C14F14">
      <w:pPr>
        <w:pStyle w:val="ListParagraph"/>
        <w:rPr>
          <w:sz w:val="18"/>
        </w:rPr>
      </w:pPr>
    </w:p>
    <w:p w14:paraId="127CD6D6" w14:textId="71F8344E" w:rsidR="000A6F77" w:rsidRPr="000A6F77" w:rsidRDefault="000A6F77" w:rsidP="00C14F14">
      <w:pPr>
        <w:pStyle w:val="ListParagraph"/>
        <w:rPr>
          <w:color w:val="76923C" w:themeColor="accent3" w:themeShade="BF"/>
        </w:rPr>
        <w:sectPr w:rsidR="000A6F77" w:rsidRPr="000A6F77" w:rsidSect="000A6F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60" w:right="249" w:bottom="278" w:left="238" w:header="720" w:footer="720" w:gutter="0"/>
          <w:cols w:space="720"/>
        </w:sectPr>
      </w:pPr>
      <w:r w:rsidRPr="000A6F77">
        <w:rPr>
          <w:b/>
          <w:bCs/>
          <w:color w:val="000000" w:themeColor="text1"/>
        </w:rPr>
        <w:t>Даты тура:</w:t>
      </w:r>
      <w:r w:rsidR="00D4664D">
        <w:rPr>
          <w:color w:val="000000" w:themeColor="text1"/>
        </w:rPr>
        <w:t xml:space="preserve"> </w:t>
      </w:r>
      <w:r w:rsidRPr="000A6F77">
        <w:t>04.11 – 09.11</w:t>
      </w:r>
    </w:p>
    <w:p w14:paraId="4A41E102" w14:textId="77777777" w:rsidR="000A6F77" w:rsidRPr="000A6F77" w:rsidRDefault="000A6F77" w:rsidP="00C14F14">
      <w:pPr>
        <w:pStyle w:val="ListParagraph"/>
        <w:rPr>
          <w:sz w:val="18"/>
          <w:lang w:val="en-US"/>
        </w:rPr>
      </w:pPr>
    </w:p>
    <w:p w14:paraId="5C61EB22" w14:textId="77777777" w:rsidR="000A6F77" w:rsidRPr="000A6F77" w:rsidRDefault="000A6F77" w:rsidP="00C14F14">
      <w:pPr>
        <w:pStyle w:val="ListParagraph"/>
        <w:rPr>
          <w:sz w:val="16"/>
        </w:rPr>
      </w:pPr>
    </w:p>
    <w:tbl>
      <w:tblPr>
        <w:tblStyle w:val="TableNormal1"/>
        <w:tblW w:w="0" w:type="auto"/>
        <w:tblInd w:w="15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5949"/>
      </w:tblGrid>
      <w:tr w:rsidR="000A6F77" w:rsidRPr="00C14F14" w14:paraId="43A90DAE" w14:textId="77777777" w:rsidTr="00C14F14">
        <w:trPr>
          <w:trHeight w:val="750"/>
        </w:trPr>
        <w:tc>
          <w:tcPr>
            <w:tcW w:w="10706" w:type="dxa"/>
            <w:gridSpan w:val="2"/>
          </w:tcPr>
          <w:p w14:paraId="33865649" w14:textId="77777777" w:rsidR="000A6F77" w:rsidRPr="00C14F14" w:rsidRDefault="000A6F77" w:rsidP="00C14F14">
            <w:pPr>
              <w:pStyle w:val="ListParagraph"/>
              <w:jc w:val="center"/>
              <w:rPr>
                <w:color w:val="76923C" w:themeColor="accent3" w:themeShade="BF"/>
                <w:lang w:val="ru-RU"/>
              </w:rPr>
            </w:pPr>
            <w:r w:rsidRPr="00C14F14">
              <w:rPr>
                <w:color w:val="76923C" w:themeColor="accent3" w:themeShade="BF"/>
                <w:w w:val="105"/>
                <w:lang w:val="ru-RU"/>
              </w:rPr>
              <w:t>Цена</w:t>
            </w:r>
            <w:r w:rsidRPr="00C14F14">
              <w:rPr>
                <w:color w:val="76923C" w:themeColor="accent3" w:themeShade="BF"/>
                <w:spacing w:val="-13"/>
                <w:w w:val="105"/>
                <w:lang w:val="ru-RU"/>
              </w:rPr>
              <w:t xml:space="preserve"> </w:t>
            </w:r>
            <w:r w:rsidRPr="00C14F14">
              <w:rPr>
                <w:color w:val="76923C" w:themeColor="accent3" w:themeShade="BF"/>
                <w:w w:val="105"/>
                <w:lang w:val="ru-RU"/>
              </w:rPr>
              <w:t>за</w:t>
            </w:r>
            <w:r w:rsidRPr="00C14F14">
              <w:rPr>
                <w:color w:val="76923C" w:themeColor="accent3" w:themeShade="BF"/>
                <w:spacing w:val="-13"/>
                <w:w w:val="105"/>
                <w:lang w:val="ru-RU"/>
              </w:rPr>
              <w:t xml:space="preserve"> </w:t>
            </w:r>
            <w:r w:rsidRPr="00C14F14">
              <w:rPr>
                <w:color w:val="76923C" w:themeColor="accent3" w:themeShade="BF"/>
                <w:w w:val="105"/>
                <w:lang w:val="ru-RU"/>
              </w:rPr>
              <w:t>человека</w:t>
            </w:r>
            <w:r w:rsidRPr="00C14F14">
              <w:rPr>
                <w:color w:val="76923C" w:themeColor="accent3" w:themeShade="BF"/>
                <w:spacing w:val="-12"/>
                <w:w w:val="105"/>
                <w:lang w:val="ru-RU"/>
              </w:rPr>
              <w:t xml:space="preserve"> </w:t>
            </w:r>
            <w:r w:rsidRPr="00C14F14">
              <w:rPr>
                <w:color w:val="76923C" w:themeColor="accent3" w:themeShade="BF"/>
                <w:w w:val="105"/>
                <w:lang w:val="ru-RU"/>
              </w:rPr>
              <w:t>от</w:t>
            </w:r>
            <w:r w:rsidRPr="00C14F14">
              <w:rPr>
                <w:color w:val="76923C" w:themeColor="accent3" w:themeShade="BF"/>
                <w:spacing w:val="-13"/>
                <w:w w:val="105"/>
                <w:lang w:val="ru-RU"/>
              </w:rPr>
              <w:t xml:space="preserve"> </w:t>
            </w:r>
            <w:r w:rsidRPr="00C14F14">
              <w:rPr>
                <w:color w:val="76923C" w:themeColor="accent3" w:themeShade="BF"/>
                <w:w w:val="105"/>
                <w:lang w:val="ru-RU"/>
              </w:rPr>
              <w:t>25</w:t>
            </w:r>
            <w:r w:rsidRPr="00C14F14">
              <w:rPr>
                <w:color w:val="76923C" w:themeColor="accent3" w:themeShade="BF"/>
                <w:spacing w:val="-13"/>
                <w:w w:val="105"/>
                <w:lang w:val="ru-RU"/>
              </w:rPr>
              <w:t xml:space="preserve"> </w:t>
            </w:r>
            <w:r w:rsidRPr="00C14F14">
              <w:rPr>
                <w:color w:val="76923C" w:themeColor="accent3" w:themeShade="BF"/>
                <w:w w:val="105"/>
                <w:lang w:val="ru-RU"/>
              </w:rPr>
              <w:t>800</w:t>
            </w:r>
            <w:r w:rsidRPr="00C14F14">
              <w:rPr>
                <w:color w:val="76923C" w:themeColor="accent3" w:themeShade="BF"/>
                <w:spacing w:val="-12"/>
                <w:w w:val="105"/>
                <w:lang w:val="ru-RU"/>
              </w:rPr>
              <w:t xml:space="preserve"> </w:t>
            </w:r>
            <w:r w:rsidRPr="00C14F14">
              <w:rPr>
                <w:color w:val="76923C" w:themeColor="accent3" w:themeShade="BF"/>
                <w:w w:val="105"/>
                <w:lang w:val="ru-RU"/>
              </w:rPr>
              <w:t>руб.</w:t>
            </w:r>
          </w:p>
        </w:tc>
      </w:tr>
      <w:tr w:rsidR="000A6F77" w:rsidRPr="00C14F14" w14:paraId="0B3ADC21" w14:textId="77777777" w:rsidTr="00C14F14">
        <w:trPr>
          <w:trHeight w:val="3900"/>
        </w:trPr>
        <w:tc>
          <w:tcPr>
            <w:tcW w:w="4757" w:type="dxa"/>
          </w:tcPr>
          <w:p w14:paraId="477E99E9" w14:textId="7ECB9512" w:rsidR="000A6F77" w:rsidRPr="00C14F14" w:rsidRDefault="000A6F77" w:rsidP="00C14F14">
            <w:pPr>
              <w:pStyle w:val="ListParagraph"/>
              <w:rPr>
                <w:b/>
                <w:lang w:val="ru-RU"/>
              </w:rPr>
            </w:pPr>
            <w:r w:rsidRPr="00C14F14">
              <w:rPr>
                <w:b/>
                <w:w w:val="105"/>
              </w:rPr>
              <w:t>В</w:t>
            </w:r>
            <w:r w:rsidRPr="00C14F14">
              <w:rPr>
                <w:b/>
                <w:spacing w:val="-9"/>
                <w:w w:val="105"/>
              </w:rPr>
              <w:t xml:space="preserve"> </w:t>
            </w:r>
            <w:r w:rsidRPr="00C14F14">
              <w:rPr>
                <w:b/>
                <w:w w:val="105"/>
              </w:rPr>
              <w:t>стоимость</w:t>
            </w:r>
            <w:r w:rsidRPr="00C14F14">
              <w:rPr>
                <w:b/>
                <w:spacing w:val="-8"/>
                <w:w w:val="105"/>
              </w:rPr>
              <w:t xml:space="preserve"> </w:t>
            </w:r>
            <w:r w:rsidRPr="00C14F14">
              <w:rPr>
                <w:b/>
                <w:w w:val="105"/>
              </w:rPr>
              <w:t>тура</w:t>
            </w:r>
            <w:r w:rsidRPr="00C14F14">
              <w:rPr>
                <w:b/>
                <w:spacing w:val="-9"/>
                <w:w w:val="105"/>
              </w:rPr>
              <w:t xml:space="preserve"> </w:t>
            </w:r>
            <w:r w:rsidRPr="00C14F14">
              <w:rPr>
                <w:b/>
                <w:w w:val="105"/>
              </w:rPr>
              <w:t>включено</w:t>
            </w:r>
            <w:r w:rsidR="00C14F14">
              <w:rPr>
                <w:b/>
                <w:w w:val="105"/>
                <w:lang w:val="ru-RU"/>
              </w:rPr>
              <w:t>:</w:t>
            </w:r>
          </w:p>
          <w:p w14:paraId="5EE36758" w14:textId="77777777" w:rsidR="000A6F77" w:rsidRPr="00E301DA" w:rsidRDefault="000A6F77" w:rsidP="00C14F14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 w:rsidRPr="00E301DA">
              <w:rPr>
                <w:w w:val="110"/>
                <w:lang w:val="ru-RU"/>
              </w:rPr>
              <w:t>проживание в гостинице по</w:t>
            </w:r>
            <w:r w:rsidRPr="00E301DA">
              <w:rPr>
                <w:spacing w:val="1"/>
                <w:w w:val="110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программе</w:t>
            </w:r>
            <w:r w:rsidRPr="00E301DA">
              <w:rPr>
                <w:spacing w:val="9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в</w:t>
            </w:r>
            <w:r w:rsidRPr="00E301DA">
              <w:rPr>
                <w:spacing w:val="10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номерах</w:t>
            </w:r>
            <w:r w:rsidRPr="00E301DA">
              <w:rPr>
                <w:spacing w:val="1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выбранной</w:t>
            </w:r>
            <w:r w:rsidRPr="00E301DA">
              <w:rPr>
                <w:spacing w:val="-48"/>
                <w:w w:val="105"/>
                <w:lang w:val="ru-RU"/>
              </w:rPr>
              <w:t xml:space="preserve"> </w:t>
            </w:r>
            <w:r w:rsidRPr="00E301DA">
              <w:rPr>
                <w:w w:val="110"/>
                <w:lang w:val="ru-RU"/>
              </w:rPr>
              <w:t>категории</w:t>
            </w:r>
          </w:p>
          <w:p w14:paraId="550083CB" w14:textId="77777777" w:rsidR="000A6F77" w:rsidRPr="00C14F14" w:rsidRDefault="000A6F77" w:rsidP="00C14F14">
            <w:pPr>
              <w:pStyle w:val="ListParagraph"/>
              <w:numPr>
                <w:ilvl w:val="0"/>
                <w:numId w:val="5"/>
              </w:numPr>
            </w:pPr>
            <w:r w:rsidRPr="00C14F14">
              <w:rPr>
                <w:w w:val="105"/>
              </w:rPr>
              <w:t>питание</w:t>
            </w:r>
            <w:r w:rsidRPr="00C14F14">
              <w:rPr>
                <w:spacing w:val="3"/>
                <w:w w:val="105"/>
              </w:rPr>
              <w:t xml:space="preserve"> </w:t>
            </w:r>
            <w:r w:rsidRPr="00C14F14">
              <w:rPr>
                <w:w w:val="105"/>
              </w:rPr>
              <w:t>по</w:t>
            </w:r>
            <w:r w:rsidRPr="00C14F14">
              <w:rPr>
                <w:spacing w:val="3"/>
                <w:w w:val="105"/>
              </w:rPr>
              <w:t xml:space="preserve"> </w:t>
            </w:r>
            <w:r w:rsidRPr="00C14F14">
              <w:rPr>
                <w:w w:val="105"/>
              </w:rPr>
              <w:t>программе</w:t>
            </w:r>
          </w:p>
          <w:p w14:paraId="0FCCE102" w14:textId="77777777" w:rsidR="000A6F77" w:rsidRPr="00C14F14" w:rsidRDefault="000A6F77" w:rsidP="00C14F14">
            <w:pPr>
              <w:pStyle w:val="ListParagraph"/>
              <w:numPr>
                <w:ilvl w:val="0"/>
                <w:numId w:val="5"/>
              </w:numPr>
            </w:pPr>
            <w:r w:rsidRPr="00C14F14">
              <w:rPr>
                <w:w w:val="105"/>
              </w:rPr>
              <w:t>экскурсионная</w:t>
            </w:r>
            <w:r w:rsidRPr="00C14F14">
              <w:rPr>
                <w:spacing w:val="-10"/>
                <w:w w:val="105"/>
              </w:rPr>
              <w:t xml:space="preserve"> </w:t>
            </w:r>
            <w:r w:rsidRPr="00C14F14">
              <w:rPr>
                <w:w w:val="105"/>
              </w:rPr>
              <w:t>программа</w:t>
            </w:r>
          </w:p>
          <w:p w14:paraId="41E0D089" w14:textId="77777777" w:rsidR="000A6F77" w:rsidRPr="00C14F14" w:rsidRDefault="000A6F77" w:rsidP="00C14F14">
            <w:pPr>
              <w:pStyle w:val="ListParagraph"/>
              <w:numPr>
                <w:ilvl w:val="0"/>
                <w:numId w:val="5"/>
              </w:numPr>
            </w:pPr>
            <w:r w:rsidRPr="00C14F14">
              <w:rPr>
                <w:w w:val="105"/>
              </w:rPr>
              <w:t>входные</w:t>
            </w:r>
            <w:r w:rsidRPr="00C14F14">
              <w:rPr>
                <w:spacing w:val="-6"/>
                <w:w w:val="105"/>
              </w:rPr>
              <w:t xml:space="preserve"> </w:t>
            </w:r>
            <w:r w:rsidRPr="00C14F14">
              <w:rPr>
                <w:w w:val="105"/>
              </w:rPr>
              <w:t>билеты</w:t>
            </w:r>
            <w:r w:rsidRPr="00C14F14">
              <w:rPr>
                <w:spacing w:val="-6"/>
                <w:w w:val="105"/>
              </w:rPr>
              <w:t xml:space="preserve"> </w:t>
            </w:r>
            <w:r w:rsidRPr="00C14F14">
              <w:rPr>
                <w:w w:val="105"/>
              </w:rPr>
              <w:t>в</w:t>
            </w:r>
            <w:r w:rsidRPr="00C14F14">
              <w:rPr>
                <w:spacing w:val="-5"/>
                <w:w w:val="105"/>
              </w:rPr>
              <w:t xml:space="preserve"> </w:t>
            </w:r>
            <w:r w:rsidRPr="00C14F14">
              <w:rPr>
                <w:w w:val="105"/>
              </w:rPr>
              <w:t>музеи</w:t>
            </w:r>
          </w:p>
          <w:p w14:paraId="68ACE432" w14:textId="77777777" w:rsidR="000A6F77" w:rsidRPr="00C14F14" w:rsidRDefault="000A6F77" w:rsidP="00C14F14">
            <w:pPr>
              <w:pStyle w:val="ListParagraph"/>
              <w:numPr>
                <w:ilvl w:val="0"/>
                <w:numId w:val="5"/>
              </w:numPr>
            </w:pPr>
            <w:r w:rsidRPr="00C14F14">
              <w:rPr>
                <w:spacing w:val="-1"/>
                <w:w w:val="105"/>
              </w:rPr>
              <w:t>услуги</w:t>
            </w:r>
            <w:r w:rsidRPr="00C14F14">
              <w:rPr>
                <w:spacing w:val="-9"/>
                <w:w w:val="105"/>
              </w:rPr>
              <w:t xml:space="preserve"> </w:t>
            </w:r>
            <w:r w:rsidRPr="00C14F14">
              <w:rPr>
                <w:w w:val="105"/>
              </w:rPr>
              <w:t>гида</w:t>
            </w:r>
          </w:p>
          <w:p w14:paraId="4BBB367E" w14:textId="77777777" w:rsidR="000A6F77" w:rsidRPr="00E301DA" w:rsidRDefault="000A6F77" w:rsidP="00C14F14">
            <w:pPr>
              <w:pStyle w:val="ListParagraph"/>
              <w:numPr>
                <w:ilvl w:val="0"/>
                <w:numId w:val="5"/>
              </w:numPr>
              <w:rPr>
                <w:lang w:val="ru-RU"/>
              </w:rPr>
            </w:pPr>
            <w:r w:rsidRPr="00E301DA">
              <w:rPr>
                <w:w w:val="105"/>
                <w:lang w:val="ru-RU"/>
              </w:rPr>
              <w:t>транспортное обслуживание по</w:t>
            </w:r>
            <w:r w:rsidRPr="00E301DA">
              <w:rPr>
                <w:spacing w:val="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программе</w:t>
            </w:r>
            <w:r w:rsidRPr="00E301DA">
              <w:rPr>
                <w:spacing w:val="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(микроавтобус</w:t>
            </w:r>
            <w:r w:rsidRPr="00E301DA">
              <w:rPr>
                <w:spacing w:val="2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при</w:t>
            </w:r>
            <w:r w:rsidRPr="00E301DA">
              <w:rPr>
                <w:spacing w:val="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группе</w:t>
            </w:r>
            <w:r w:rsidRPr="00E301DA">
              <w:rPr>
                <w:spacing w:val="-47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до</w:t>
            </w:r>
            <w:r w:rsidRPr="00E301DA">
              <w:rPr>
                <w:spacing w:val="-4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18</w:t>
            </w:r>
            <w:r w:rsidRPr="00E301DA">
              <w:rPr>
                <w:spacing w:val="-4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человек)</w:t>
            </w:r>
          </w:p>
          <w:p w14:paraId="682661ED" w14:textId="77777777" w:rsidR="000A6F77" w:rsidRPr="00C14F14" w:rsidRDefault="000A6F77" w:rsidP="00C14F14">
            <w:pPr>
              <w:pStyle w:val="ListParagraph"/>
              <w:numPr>
                <w:ilvl w:val="0"/>
                <w:numId w:val="5"/>
              </w:numPr>
            </w:pPr>
            <w:r w:rsidRPr="00C14F14">
              <w:t>ЖД</w:t>
            </w:r>
            <w:r w:rsidRPr="00C14F14">
              <w:rPr>
                <w:spacing w:val="-4"/>
              </w:rPr>
              <w:t xml:space="preserve"> </w:t>
            </w:r>
            <w:r w:rsidRPr="00C14F14">
              <w:t>билеты</w:t>
            </w:r>
          </w:p>
        </w:tc>
        <w:tc>
          <w:tcPr>
            <w:tcW w:w="5949" w:type="dxa"/>
          </w:tcPr>
          <w:p w14:paraId="2387BF5B" w14:textId="20B05E3B" w:rsidR="000A6F77" w:rsidRPr="00C14F14" w:rsidRDefault="000A6F77" w:rsidP="00C14F14">
            <w:pPr>
              <w:pStyle w:val="ListParagraph"/>
              <w:rPr>
                <w:b/>
                <w:lang w:val="ru-RU"/>
              </w:rPr>
            </w:pPr>
            <w:r w:rsidRPr="00C14F14">
              <w:rPr>
                <w:b/>
                <w:w w:val="105"/>
                <w:lang w:val="ru-RU"/>
              </w:rPr>
              <w:t>В</w:t>
            </w:r>
            <w:r w:rsidRPr="00C14F14">
              <w:rPr>
                <w:b/>
                <w:spacing w:val="-8"/>
                <w:w w:val="105"/>
                <w:lang w:val="ru-RU"/>
              </w:rPr>
              <w:t xml:space="preserve"> </w:t>
            </w:r>
            <w:r w:rsidRPr="00C14F14">
              <w:rPr>
                <w:b/>
                <w:w w:val="105"/>
                <w:lang w:val="ru-RU"/>
              </w:rPr>
              <w:t>стоимость</w:t>
            </w:r>
            <w:r w:rsidRPr="00C14F14">
              <w:rPr>
                <w:b/>
                <w:spacing w:val="-7"/>
                <w:w w:val="105"/>
                <w:lang w:val="ru-RU"/>
              </w:rPr>
              <w:t xml:space="preserve"> </w:t>
            </w:r>
            <w:r w:rsidRPr="00C14F14">
              <w:rPr>
                <w:b/>
                <w:w w:val="105"/>
                <w:lang w:val="ru-RU"/>
              </w:rPr>
              <w:t>тура</w:t>
            </w:r>
            <w:r w:rsidRPr="00C14F14">
              <w:rPr>
                <w:b/>
                <w:spacing w:val="-7"/>
                <w:w w:val="105"/>
                <w:lang w:val="ru-RU"/>
              </w:rPr>
              <w:t xml:space="preserve"> </w:t>
            </w:r>
            <w:r w:rsidRPr="00C14F14">
              <w:rPr>
                <w:b/>
                <w:w w:val="105"/>
                <w:lang w:val="ru-RU"/>
              </w:rPr>
              <w:t>не</w:t>
            </w:r>
            <w:r w:rsidRPr="00C14F14">
              <w:rPr>
                <w:b/>
                <w:spacing w:val="-7"/>
                <w:w w:val="105"/>
                <w:lang w:val="ru-RU"/>
              </w:rPr>
              <w:t xml:space="preserve"> </w:t>
            </w:r>
            <w:r w:rsidRPr="00C14F14">
              <w:rPr>
                <w:b/>
                <w:w w:val="105"/>
                <w:lang w:val="ru-RU"/>
              </w:rPr>
              <w:t>включено</w:t>
            </w:r>
            <w:r w:rsidR="00C14F14">
              <w:rPr>
                <w:b/>
                <w:w w:val="105"/>
                <w:lang w:val="ru-RU"/>
              </w:rPr>
              <w:t>:</w:t>
            </w:r>
          </w:p>
          <w:p w14:paraId="29C4BC02" w14:textId="77777777" w:rsidR="000A6F77" w:rsidRPr="00C14F14" w:rsidRDefault="000A6F77" w:rsidP="00C14F14">
            <w:pPr>
              <w:pStyle w:val="ListParagraph"/>
              <w:numPr>
                <w:ilvl w:val="0"/>
                <w:numId w:val="6"/>
              </w:numPr>
            </w:pPr>
            <w:r w:rsidRPr="00C14F14">
              <w:t>Ужин</w:t>
            </w:r>
            <w:r w:rsidRPr="00C14F14">
              <w:rPr>
                <w:spacing w:val="9"/>
              </w:rPr>
              <w:t xml:space="preserve"> </w:t>
            </w:r>
            <w:r w:rsidRPr="00C14F14">
              <w:t>-</w:t>
            </w:r>
            <w:r w:rsidRPr="00C14F14">
              <w:rPr>
                <w:spacing w:val="10"/>
              </w:rPr>
              <w:t xml:space="preserve"> </w:t>
            </w:r>
            <w:r w:rsidRPr="00C14F14">
              <w:t>3000</w:t>
            </w:r>
            <w:r w:rsidRPr="00C14F14">
              <w:rPr>
                <w:spacing w:val="10"/>
              </w:rPr>
              <w:t xml:space="preserve"> </w:t>
            </w:r>
            <w:r w:rsidRPr="00C14F14">
              <w:t>руб.</w:t>
            </w:r>
          </w:p>
          <w:p w14:paraId="7B6D6A2C" w14:textId="77777777" w:rsidR="000A6F77" w:rsidRPr="00E301DA" w:rsidRDefault="000A6F77" w:rsidP="00C14F14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 w:rsidRPr="00E301DA">
              <w:rPr>
                <w:w w:val="105"/>
                <w:lang w:val="ru-RU"/>
              </w:rPr>
              <w:t>Доплата</w:t>
            </w:r>
            <w:r w:rsidRPr="00E301DA">
              <w:rPr>
                <w:spacing w:val="-8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за</w:t>
            </w:r>
            <w:r w:rsidRPr="00E301DA">
              <w:rPr>
                <w:spacing w:val="-6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иностранного</w:t>
            </w:r>
            <w:r w:rsidRPr="00E301DA">
              <w:rPr>
                <w:spacing w:val="-7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гражданина</w:t>
            </w:r>
            <w:r w:rsidRPr="00E301DA">
              <w:rPr>
                <w:spacing w:val="-7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-</w:t>
            </w:r>
            <w:r w:rsidRPr="00E301DA">
              <w:rPr>
                <w:spacing w:val="-6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400</w:t>
            </w:r>
            <w:r w:rsidRPr="00E301DA">
              <w:rPr>
                <w:spacing w:val="-7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руб.</w:t>
            </w:r>
          </w:p>
          <w:p w14:paraId="2F8F04D5" w14:textId="77777777" w:rsidR="000A6F77" w:rsidRPr="00C14F14" w:rsidRDefault="000A6F77" w:rsidP="00C14F14">
            <w:pPr>
              <w:pStyle w:val="ListParagraph"/>
              <w:numPr>
                <w:ilvl w:val="0"/>
                <w:numId w:val="6"/>
              </w:numPr>
            </w:pPr>
            <w:r w:rsidRPr="00C14F14">
              <w:rPr>
                <w:w w:val="105"/>
              </w:rPr>
              <w:t>Пакеты</w:t>
            </w:r>
            <w:r w:rsidRPr="00C14F14">
              <w:rPr>
                <w:spacing w:val="1"/>
                <w:w w:val="105"/>
              </w:rPr>
              <w:t xml:space="preserve"> </w:t>
            </w:r>
            <w:r w:rsidRPr="00C14F14">
              <w:rPr>
                <w:w w:val="105"/>
              </w:rPr>
              <w:t>**</w:t>
            </w:r>
            <w:r w:rsidRPr="00C14F14">
              <w:rPr>
                <w:spacing w:val="3"/>
                <w:w w:val="105"/>
              </w:rPr>
              <w:t xml:space="preserve"> </w:t>
            </w:r>
            <w:r w:rsidRPr="00C14F14">
              <w:rPr>
                <w:w w:val="105"/>
              </w:rPr>
              <w:t>(оплачиваются</w:t>
            </w:r>
            <w:r w:rsidRPr="00C14F14">
              <w:rPr>
                <w:spacing w:val="2"/>
                <w:w w:val="105"/>
              </w:rPr>
              <w:t xml:space="preserve"> </w:t>
            </w:r>
            <w:r w:rsidRPr="00C14F14">
              <w:rPr>
                <w:w w:val="105"/>
              </w:rPr>
              <w:t>на</w:t>
            </w:r>
            <w:r w:rsidRPr="00C14F14">
              <w:rPr>
                <w:spacing w:val="3"/>
                <w:w w:val="105"/>
              </w:rPr>
              <w:t xml:space="preserve"> </w:t>
            </w:r>
            <w:r w:rsidRPr="00C14F14">
              <w:rPr>
                <w:w w:val="105"/>
              </w:rPr>
              <w:t>маршруте)</w:t>
            </w:r>
          </w:p>
          <w:p w14:paraId="1CB93A1F" w14:textId="77777777" w:rsidR="000A6F77" w:rsidRPr="00C14F14" w:rsidRDefault="000A6F77" w:rsidP="00C14F14">
            <w:pPr>
              <w:pStyle w:val="ListParagraph"/>
              <w:numPr>
                <w:ilvl w:val="0"/>
                <w:numId w:val="6"/>
              </w:numPr>
            </w:pPr>
            <w:r w:rsidRPr="00C14F14">
              <w:rPr>
                <w:w w:val="105"/>
              </w:rPr>
              <w:t>Пакет</w:t>
            </w:r>
            <w:r w:rsidRPr="00C14F14">
              <w:rPr>
                <w:spacing w:val="-10"/>
                <w:w w:val="105"/>
              </w:rPr>
              <w:t xml:space="preserve"> </w:t>
            </w:r>
            <w:r w:rsidRPr="00C14F14">
              <w:rPr>
                <w:w w:val="105"/>
              </w:rPr>
              <w:t>музейный:</w:t>
            </w:r>
          </w:p>
          <w:p w14:paraId="08F76978" w14:textId="77777777" w:rsidR="000A6F77" w:rsidRPr="00E301DA" w:rsidRDefault="000A6F77" w:rsidP="00C14F14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 w:rsidRPr="00E301DA">
              <w:rPr>
                <w:lang w:val="ru-RU"/>
              </w:rPr>
              <w:t>3150</w:t>
            </w:r>
            <w:r w:rsidRPr="00E301DA">
              <w:rPr>
                <w:spacing w:val="12"/>
                <w:lang w:val="ru-RU"/>
              </w:rPr>
              <w:t xml:space="preserve"> </w:t>
            </w:r>
            <w:r w:rsidRPr="00E301DA">
              <w:rPr>
                <w:lang w:val="ru-RU"/>
              </w:rPr>
              <w:t>руб.</w:t>
            </w:r>
            <w:r w:rsidRPr="00E301DA">
              <w:rPr>
                <w:spacing w:val="13"/>
                <w:lang w:val="ru-RU"/>
              </w:rPr>
              <w:t xml:space="preserve"> </w:t>
            </w:r>
            <w:r w:rsidRPr="00E301DA">
              <w:rPr>
                <w:lang w:val="ru-RU"/>
              </w:rPr>
              <w:t>(</w:t>
            </w:r>
            <w:r w:rsidRPr="00E301DA">
              <w:rPr>
                <w:spacing w:val="12"/>
                <w:lang w:val="ru-RU"/>
              </w:rPr>
              <w:t xml:space="preserve"> </w:t>
            </w:r>
            <w:r w:rsidRPr="00E301DA">
              <w:rPr>
                <w:lang w:val="ru-RU"/>
              </w:rPr>
              <w:t>-</w:t>
            </w:r>
            <w:r w:rsidRPr="00E301DA">
              <w:rPr>
                <w:spacing w:val="13"/>
                <w:lang w:val="ru-RU"/>
              </w:rPr>
              <w:t xml:space="preserve"> </w:t>
            </w:r>
            <w:r w:rsidRPr="00E301DA">
              <w:rPr>
                <w:lang w:val="ru-RU"/>
              </w:rPr>
              <w:t>включены</w:t>
            </w:r>
            <w:r w:rsidRPr="00E301DA">
              <w:rPr>
                <w:spacing w:val="12"/>
                <w:lang w:val="ru-RU"/>
              </w:rPr>
              <w:t xml:space="preserve"> </w:t>
            </w:r>
            <w:r w:rsidRPr="00E301DA">
              <w:rPr>
                <w:lang w:val="ru-RU"/>
              </w:rPr>
              <w:t>экскурсии</w:t>
            </w:r>
            <w:r w:rsidRPr="00E301DA">
              <w:rPr>
                <w:spacing w:val="11"/>
                <w:lang w:val="ru-RU"/>
              </w:rPr>
              <w:t xml:space="preserve"> </w:t>
            </w:r>
            <w:r w:rsidRPr="00E301DA">
              <w:rPr>
                <w:lang w:val="ru-RU"/>
              </w:rPr>
              <w:t>в</w:t>
            </w:r>
            <w:r w:rsidRPr="00E301DA">
              <w:rPr>
                <w:spacing w:val="13"/>
                <w:lang w:val="ru-RU"/>
              </w:rPr>
              <w:t xml:space="preserve"> </w:t>
            </w:r>
            <w:r w:rsidRPr="00E301DA">
              <w:rPr>
                <w:lang w:val="ru-RU"/>
              </w:rPr>
              <w:t>Дом-музей</w:t>
            </w:r>
            <w:r w:rsidRPr="00E301DA">
              <w:rPr>
                <w:spacing w:val="11"/>
                <w:lang w:val="ru-RU"/>
              </w:rPr>
              <w:t xml:space="preserve"> </w:t>
            </w:r>
            <w:r w:rsidRPr="00E301DA">
              <w:rPr>
                <w:lang w:val="ru-RU"/>
              </w:rPr>
              <w:t>И.</w:t>
            </w:r>
            <w:r w:rsidRPr="00E301DA">
              <w:rPr>
                <w:spacing w:val="12"/>
                <w:lang w:val="ru-RU"/>
              </w:rPr>
              <w:t xml:space="preserve"> </w:t>
            </w:r>
            <w:r w:rsidRPr="00E301DA">
              <w:rPr>
                <w:lang w:val="ru-RU"/>
              </w:rPr>
              <w:t>И.</w:t>
            </w:r>
            <w:r w:rsidRPr="00E301DA">
              <w:rPr>
                <w:spacing w:val="11"/>
                <w:lang w:val="ru-RU"/>
              </w:rPr>
              <w:t xml:space="preserve"> </w:t>
            </w:r>
            <w:r w:rsidRPr="00E301DA">
              <w:rPr>
                <w:lang w:val="ru-RU"/>
              </w:rPr>
              <w:t>Левитана,</w:t>
            </w:r>
            <w:r w:rsidRPr="00E301DA">
              <w:rPr>
                <w:spacing w:val="-45"/>
                <w:lang w:val="ru-RU"/>
              </w:rPr>
              <w:t xml:space="preserve"> </w:t>
            </w:r>
            <w:r w:rsidRPr="00E301DA">
              <w:rPr>
                <w:lang w:val="ru-RU"/>
              </w:rPr>
              <w:t>Спасо-Евфимиев</w:t>
            </w:r>
            <w:r w:rsidRPr="00E301DA">
              <w:rPr>
                <w:spacing w:val="10"/>
                <w:lang w:val="ru-RU"/>
              </w:rPr>
              <w:t xml:space="preserve"> </w:t>
            </w:r>
            <w:r w:rsidRPr="00E301DA">
              <w:rPr>
                <w:lang w:val="ru-RU"/>
              </w:rPr>
              <w:t>монастырь,</w:t>
            </w:r>
            <w:r w:rsidRPr="00E301DA">
              <w:rPr>
                <w:spacing w:val="10"/>
                <w:lang w:val="ru-RU"/>
              </w:rPr>
              <w:t xml:space="preserve"> </w:t>
            </w:r>
            <w:r w:rsidRPr="00E301DA">
              <w:rPr>
                <w:lang w:val="ru-RU"/>
              </w:rPr>
              <w:t>«Старый</w:t>
            </w:r>
            <w:r w:rsidRPr="00E301DA">
              <w:rPr>
                <w:spacing w:val="9"/>
                <w:lang w:val="ru-RU"/>
              </w:rPr>
              <w:t xml:space="preserve"> </w:t>
            </w:r>
            <w:r w:rsidRPr="00E301DA">
              <w:rPr>
                <w:lang w:val="ru-RU"/>
              </w:rPr>
              <w:t>Владимир»</w:t>
            </w:r>
            <w:r w:rsidRPr="00E301DA">
              <w:rPr>
                <w:spacing w:val="10"/>
                <w:lang w:val="ru-RU"/>
              </w:rPr>
              <w:t xml:space="preserve"> </w:t>
            </w:r>
            <w:r w:rsidRPr="00E301DA">
              <w:rPr>
                <w:lang w:val="ru-RU"/>
              </w:rPr>
              <w:t>и</w:t>
            </w:r>
            <w:r w:rsidRPr="00E301DA">
              <w:rPr>
                <w:spacing w:val="10"/>
                <w:lang w:val="ru-RU"/>
              </w:rPr>
              <w:t xml:space="preserve"> </w:t>
            </w:r>
            <w:r w:rsidRPr="00E301DA">
              <w:rPr>
                <w:lang w:val="ru-RU"/>
              </w:rPr>
              <w:t>Золотые</w:t>
            </w:r>
            <w:r w:rsidRPr="00E301DA">
              <w:rPr>
                <w:spacing w:val="1"/>
                <w:lang w:val="ru-RU"/>
              </w:rPr>
              <w:t xml:space="preserve"> </w:t>
            </w:r>
            <w:r w:rsidRPr="00E301DA">
              <w:rPr>
                <w:lang w:val="ru-RU"/>
              </w:rPr>
              <w:t>ворота,</w:t>
            </w:r>
            <w:r w:rsidRPr="00E301DA">
              <w:rPr>
                <w:spacing w:val="23"/>
                <w:lang w:val="ru-RU"/>
              </w:rPr>
              <w:t xml:space="preserve"> </w:t>
            </w:r>
            <w:r w:rsidRPr="00E301DA">
              <w:rPr>
                <w:lang w:val="ru-RU"/>
              </w:rPr>
              <w:t>посещение</w:t>
            </w:r>
            <w:r w:rsidRPr="00E301DA">
              <w:rPr>
                <w:spacing w:val="22"/>
                <w:lang w:val="ru-RU"/>
              </w:rPr>
              <w:t xml:space="preserve"> </w:t>
            </w:r>
            <w:r w:rsidRPr="00E301DA">
              <w:rPr>
                <w:lang w:val="ru-RU"/>
              </w:rPr>
              <w:t>потомственной</w:t>
            </w:r>
            <w:r w:rsidRPr="00E301DA">
              <w:rPr>
                <w:spacing w:val="22"/>
                <w:lang w:val="ru-RU"/>
              </w:rPr>
              <w:t xml:space="preserve"> </w:t>
            </w:r>
            <w:r w:rsidRPr="00E301DA">
              <w:rPr>
                <w:lang w:val="ru-RU"/>
              </w:rPr>
              <w:t>действующей</w:t>
            </w:r>
            <w:r w:rsidRPr="00E301DA">
              <w:rPr>
                <w:spacing w:val="24"/>
                <w:lang w:val="ru-RU"/>
              </w:rPr>
              <w:t xml:space="preserve"> </w:t>
            </w:r>
            <w:r w:rsidRPr="00E301DA">
              <w:rPr>
                <w:lang w:val="ru-RU"/>
              </w:rPr>
              <w:t>кузницы.)</w:t>
            </w:r>
          </w:p>
          <w:p w14:paraId="1695C889" w14:textId="77777777" w:rsidR="000A6F77" w:rsidRPr="00E301DA" w:rsidRDefault="000A6F77" w:rsidP="00C14F14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 w:rsidRPr="00E301DA">
              <w:rPr>
                <w:w w:val="105"/>
                <w:lang w:val="ru-RU"/>
              </w:rPr>
              <w:t>Пакет</w:t>
            </w:r>
            <w:r w:rsidRPr="00E301DA">
              <w:rPr>
                <w:spacing w:val="-8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гастрономический</w:t>
            </w:r>
            <w:r w:rsidRPr="00E301DA">
              <w:rPr>
                <w:spacing w:val="-8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-</w:t>
            </w:r>
            <w:r w:rsidRPr="00E301DA">
              <w:rPr>
                <w:spacing w:val="-7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1500</w:t>
            </w:r>
            <w:r w:rsidRPr="00E301DA">
              <w:rPr>
                <w:spacing w:val="-6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руб.</w:t>
            </w:r>
            <w:r w:rsidRPr="00E301DA">
              <w:rPr>
                <w:spacing w:val="-7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В</w:t>
            </w:r>
            <w:r w:rsidRPr="00E301DA">
              <w:rPr>
                <w:spacing w:val="-7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пакет</w:t>
            </w:r>
            <w:r w:rsidRPr="00E301DA">
              <w:rPr>
                <w:spacing w:val="-7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включено:</w:t>
            </w:r>
            <w:r w:rsidRPr="00E301DA">
              <w:rPr>
                <w:spacing w:val="-7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Музей</w:t>
            </w:r>
            <w:r w:rsidRPr="00E301DA">
              <w:rPr>
                <w:spacing w:val="-47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Сыра с дегустацией, Дегустация свежевыловленной рыбы</w:t>
            </w:r>
            <w:r w:rsidRPr="00E301DA">
              <w:rPr>
                <w:spacing w:val="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горячего копчения, медовые погреба с дегустацией 10 сортов</w:t>
            </w:r>
            <w:r w:rsidRPr="00E301DA">
              <w:rPr>
                <w:spacing w:val="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медовухи.</w:t>
            </w:r>
          </w:p>
        </w:tc>
      </w:tr>
      <w:tr w:rsidR="000A6F77" w:rsidRPr="00C14F14" w14:paraId="291D252C" w14:textId="77777777" w:rsidTr="00C14F14">
        <w:trPr>
          <w:trHeight w:val="1799"/>
        </w:trPr>
        <w:tc>
          <w:tcPr>
            <w:tcW w:w="10706" w:type="dxa"/>
            <w:gridSpan w:val="2"/>
          </w:tcPr>
          <w:p w14:paraId="6C1BA5D8" w14:textId="77777777" w:rsidR="000A6F77" w:rsidRPr="00E301DA" w:rsidRDefault="000A6F77" w:rsidP="00C14F14">
            <w:pPr>
              <w:pStyle w:val="ListParagraph"/>
              <w:rPr>
                <w:b/>
                <w:lang w:val="ru-RU"/>
              </w:rPr>
            </w:pPr>
            <w:r w:rsidRPr="00E301DA">
              <w:rPr>
                <w:b/>
                <w:w w:val="105"/>
                <w:lang w:val="ru-RU"/>
              </w:rPr>
              <w:t>Дополнительные</w:t>
            </w:r>
            <w:r w:rsidRPr="00E301DA">
              <w:rPr>
                <w:b/>
                <w:spacing w:val="-9"/>
                <w:w w:val="105"/>
                <w:lang w:val="ru-RU"/>
              </w:rPr>
              <w:t xml:space="preserve"> </w:t>
            </w:r>
            <w:r w:rsidRPr="00E301DA">
              <w:rPr>
                <w:b/>
                <w:w w:val="105"/>
                <w:lang w:val="ru-RU"/>
              </w:rPr>
              <w:t>услуги</w:t>
            </w:r>
          </w:p>
          <w:p w14:paraId="7BB630B9" w14:textId="77777777" w:rsidR="000A6F77" w:rsidRPr="00E301DA" w:rsidRDefault="000A6F77" w:rsidP="00C14F14">
            <w:pPr>
              <w:pStyle w:val="ListParagraph"/>
              <w:rPr>
                <w:lang w:val="ru-RU"/>
              </w:rPr>
            </w:pPr>
            <w:r w:rsidRPr="00E301DA">
              <w:rPr>
                <w:w w:val="105"/>
                <w:lang w:val="ru-RU"/>
              </w:rPr>
              <w:t>Ужин(ы)</w:t>
            </w:r>
            <w:r w:rsidRPr="00E301DA">
              <w:rPr>
                <w:spacing w:val="-12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по</w:t>
            </w:r>
            <w:r w:rsidRPr="00E301DA">
              <w:rPr>
                <w:spacing w:val="-12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программе</w:t>
            </w:r>
            <w:r w:rsidRPr="00E301DA">
              <w:rPr>
                <w:spacing w:val="-12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на</w:t>
            </w:r>
            <w:r w:rsidRPr="00E301DA">
              <w:rPr>
                <w:spacing w:val="-10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человека</w:t>
            </w:r>
            <w:r w:rsidRPr="00E301DA">
              <w:rPr>
                <w:spacing w:val="-1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-</w:t>
            </w:r>
            <w:r w:rsidRPr="00E301DA">
              <w:rPr>
                <w:spacing w:val="-1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3000</w:t>
            </w:r>
            <w:r w:rsidRPr="00E301DA">
              <w:rPr>
                <w:spacing w:val="-11"/>
                <w:w w:val="105"/>
                <w:lang w:val="ru-RU"/>
              </w:rPr>
              <w:t xml:space="preserve"> </w:t>
            </w:r>
            <w:r w:rsidRPr="00C14F14">
              <w:rPr>
                <w:w w:val="105"/>
              </w:rPr>
              <w:t>RUB</w:t>
            </w:r>
          </w:p>
          <w:p w14:paraId="177820B8" w14:textId="77777777" w:rsidR="000A6F77" w:rsidRPr="00E301DA" w:rsidRDefault="000A6F77" w:rsidP="00C14F14">
            <w:pPr>
              <w:pStyle w:val="ListParagraph"/>
              <w:rPr>
                <w:lang w:val="ru-RU"/>
              </w:rPr>
            </w:pPr>
            <w:r w:rsidRPr="00E301DA">
              <w:rPr>
                <w:spacing w:val="-1"/>
                <w:w w:val="105"/>
                <w:lang w:val="ru-RU"/>
              </w:rPr>
              <w:t>Доплата</w:t>
            </w:r>
            <w:r w:rsidRPr="00E301DA">
              <w:rPr>
                <w:spacing w:val="-12"/>
                <w:w w:val="105"/>
                <w:lang w:val="ru-RU"/>
              </w:rPr>
              <w:t xml:space="preserve"> </w:t>
            </w:r>
            <w:r w:rsidRPr="00E301DA">
              <w:rPr>
                <w:spacing w:val="-1"/>
                <w:w w:val="105"/>
                <w:lang w:val="ru-RU"/>
              </w:rPr>
              <w:t>за</w:t>
            </w:r>
            <w:r w:rsidRPr="00E301DA">
              <w:rPr>
                <w:spacing w:val="-10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иностранного</w:t>
            </w:r>
            <w:r w:rsidRPr="00E301DA">
              <w:rPr>
                <w:spacing w:val="-1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гражданина</w:t>
            </w:r>
            <w:r w:rsidRPr="00E301DA">
              <w:rPr>
                <w:spacing w:val="-1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-</w:t>
            </w:r>
            <w:r w:rsidRPr="00E301DA">
              <w:rPr>
                <w:spacing w:val="-11"/>
                <w:w w:val="105"/>
                <w:lang w:val="ru-RU"/>
              </w:rPr>
              <w:t xml:space="preserve"> </w:t>
            </w:r>
            <w:r w:rsidRPr="00E301DA">
              <w:rPr>
                <w:w w:val="105"/>
                <w:lang w:val="ru-RU"/>
              </w:rPr>
              <w:t>400</w:t>
            </w:r>
            <w:r w:rsidRPr="00E301DA">
              <w:rPr>
                <w:spacing w:val="-10"/>
                <w:w w:val="105"/>
                <w:lang w:val="ru-RU"/>
              </w:rPr>
              <w:t xml:space="preserve"> </w:t>
            </w:r>
            <w:r w:rsidRPr="00C14F14">
              <w:rPr>
                <w:w w:val="105"/>
              </w:rPr>
              <w:t>RUB</w:t>
            </w:r>
          </w:p>
          <w:p w14:paraId="768C01E4" w14:textId="77777777" w:rsidR="000A6F77" w:rsidRPr="00E301DA" w:rsidRDefault="000A6F77" w:rsidP="00C14F14">
            <w:pPr>
              <w:pStyle w:val="ListParagraph"/>
              <w:rPr>
                <w:lang w:val="ru-RU"/>
              </w:rPr>
            </w:pPr>
            <w:r w:rsidRPr="00E301DA">
              <w:rPr>
                <w:lang w:val="ru-RU"/>
              </w:rPr>
              <w:t>Пакет</w:t>
            </w:r>
            <w:r w:rsidRPr="00E301DA">
              <w:rPr>
                <w:spacing w:val="10"/>
                <w:lang w:val="ru-RU"/>
              </w:rPr>
              <w:t xml:space="preserve"> </w:t>
            </w:r>
            <w:r w:rsidRPr="00E301DA">
              <w:rPr>
                <w:lang w:val="ru-RU"/>
              </w:rPr>
              <w:t>гастрономический</w:t>
            </w:r>
            <w:r w:rsidRPr="00E301DA">
              <w:rPr>
                <w:spacing w:val="11"/>
                <w:lang w:val="ru-RU"/>
              </w:rPr>
              <w:t xml:space="preserve"> </w:t>
            </w:r>
            <w:r w:rsidRPr="00E301DA">
              <w:rPr>
                <w:lang w:val="ru-RU"/>
              </w:rPr>
              <w:t>(оплата</w:t>
            </w:r>
            <w:r w:rsidRPr="00E301DA">
              <w:rPr>
                <w:spacing w:val="12"/>
                <w:lang w:val="ru-RU"/>
              </w:rPr>
              <w:t xml:space="preserve"> </w:t>
            </w:r>
            <w:r w:rsidRPr="00E301DA">
              <w:rPr>
                <w:lang w:val="ru-RU"/>
              </w:rPr>
              <w:t>на</w:t>
            </w:r>
            <w:r w:rsidRPr="00E301DA">
              <w:rPr>
                <w:spacing w:val="12"/>
                <w:lang w:val="ru-RU"/>
              </w:rPr>
              <w:t xml:space="preserve"> </w:t>
            </w:r>
            <w:r w:rsidRPr="00E301DA">
              <w:rPr>
                <w:lang w:val="ru-RU"/>
              </w:rPr>
              <w:t>месте)</w:t>
            </w:r>
            <w:r w:rsidRPr="00E301DA">
              <w:rPr>
                <w:spacing w:val="12"/>
                <w:lang w:val="ru-RU"/>
              </w:rPr>
              <w:t xml:space="preserve"> </w:t>
            </w:r>
            <w:r w:rsidRPr="00E301DA">
              <w:rPr>
                <w:lang w:val="ru-RU"/>
              </w:rPr>
              <w:t>-</w:t>
            </w:r>
            <w:r w:rsidRPr="00E301DA">
              <w:rPr>
                <w:spacing w:val="12"/>
                <w:lang w:val="ru-RU"/>
              </w:rPr>
              <w:t xml:space="preserve"> </w:t>
            </w:r>
            <w:r w:rsidRPr="00E301DA">
              <w:rPr>
                <w:lang w:val="ru-RU"/>
              </w:rPr>
              <w:t>1500</w:t>
            </w:r>
            <w:r w:rsidRPr="00E301DA">
              <w:rPr>
                <w:spacing w:val="12"/>
                <w:lang w:val="ru-RU"/>
              </w:rPr>
              <w:t xml:space="preserve"> </w:t>
            </w:r>
            <w:r w:rsidRPr="00C14F14">
              <w:t>RUB</w:t>
            </w:r>
          </w:p>
          <w:p w14:paraId="743179DE" w14:textId="77777777" w:rsidR="000A6F77" w:rsidRPr="00E301DA" w:rsidRDefault="000A6F77" w:rsidP="00C14F14">
            <w:pPr>
              <w:pStyle w:val="ListParagraph"/>
              <w:rPr>
                <w:lang w:val="ru-RU"/>
              </w:rPr>
            </w:pPr>
            <w:r w:rsidRPr="00E301DA">
              <w:rPr>
                <w:lang w:val="ru-RU"/>
              </w:rPr>
              <w:t>Пакет</w:t>
            </w:r>
            <w:r w:rsidRPr="00E301DA">
              <w:rPr>
                <w:spacing w:val="6"/>
                <w:lang w:val="ru-RU"/>
              </w:rPr>
              <w:t xml:space="preserve"> </w:t>
            </w:r>
            <w:r w:rsidRPr="00E301DA">
              <w:rPr>
                <w:lang w:val="ru-RU"/>
              </w:rPr>
              <w:t>музейный</w:t>
            </w:r>
            <w:r w:rsidRPr="00E301DA">
              <w:rPr>
                <w:spacing w:val="7"/>
                <w:lang w:val="ru-RU"/>
              </w:rPr>
              <w:t xml:space="preserve"> </w:t>
            </w:r>
            <w:r w:rsidRPr="00E301DA">
              <w:rPr>
                <w:lang w:val="ru-RU"/>
              </w:rPr>
              <w:t>(оплата</w:t>
            </w:r>
            <w:r w:rsidRPr="00E301DA">
              <w:rPr>
                <w:spacing w:val="8"/>
                <w:lang w:val="ru-RU"/>
              </w:rPr>
              <w:t xml:space="preserve"> </w:t>
            </w:r>
            <w:r w:rsidRPr="00E301DA">
              <w:rPr>
                <w:lang w:val="ru-RU"/>
              </w:rPr>
              <w:t>на</w:t>
            </w:r>
            <w:r w:rsidRPr="00E301DA">
              <w:rPr>
                <w:spacing w:val="7"/>
                <w:lang w:val="ru-RU"/>
              </w:rPr>
              <w:t xml:space="preserve"> </w:t>
            </w:r>
            <w:r w:rsidRPr="00E301DA">
              <w:rPr>
                <w:lang w:val="ru-RU"/>
              </w:rPr>
              <w:t>месте)</w:t>
            </w:r>
            <w:r w:rsidRPr="00E301DA">
              <w:rPr>
                <w:spacing w:val="8"/>
                <w:lang w:val="ru-RU"/>
              </w:rPr>
              <w:t xml:space="preserve"> </w:t>
            </w:r>
            <w:r w:rsidRPr="00E301DA">
              <w:rPr>
                <w:lang w:val="ru-RU"/>
              </w:rPr>
              <w:t>-</w:t>
            </w:r>
            <w:r w:rsidRPr="00E301DA">
              <w:rPr>
                <w:spacing w:val="7"/>
                <w:lang w:val="ru-RU"/>
              </w:rPr>
              <w:t xml:space="preserve"> </w:t>
            </w:r>
            <w:r w:rsidRPr="00E301DA">
              <w:rPr>
                <w:lang w:val="ru-RU"/>
              </w:rPr>
              <w:t>3150</w:t>
            </w:r>
            <w:r w:rsidRPr="00E301DA">
              <w:rPr>
                <w:spacing w:val="8"/>
                <w:lang w:val="ru-RU"/>
              </w:rPr>
              <w:t xml:space="preserve"> </w:t>
            </w:r>
            <w:r w:rsidRPr="00C14F14">
              <w:t>RUB</w:t>
            </w:r>
          </w:p>
        </w:tc>
      </w:tr>
    </w:tbl>
    <w:p w14:paraId="5E27D5A2" w14:textId="77777777" w:rsidR="000A6F77" w:rsidRPr="00C14F14" w:rsidRDefault="000A6F77" w:rsidP="00C14F14">
      <w:pPr>
        <w:pStyle w:val="ListParagraph"/>
        <w:sectPr w:rsidR="000A6F77" w:rsidRPr="00C14F14" w:rsidSect="003A2793">
          <w:headerReference w:type="default" r:id="rId13"/>
          <w:type w:val="continuous"/>
          <w:pgSz w:w="11910" w:h="16840"/>
          <w:pgMar w:top="40" w:right="249" w:bottom="278" w:left="238" w:header="720" w:footer="720" w:gutter="0"/>
          <w:cols w:space="720"/>
        </w:sectPr>
      </w:pPr>
    </w:p>
    <w:p w14:paraId="393BA116" w14:textId="77777777" w:rsidR="000A6F77" w:rsidRPr="00C14F14" w:rsidRDefault="000A6F77" w:rsidP="00C14F14">
      <w:pPr>
        <w:pStyle w:val="ListParagraph"/>
      </w:pPr>
    </w:p>
    <w:p w14:paraId="3F9F9EC9" w14:textId="77777777" w:rsidR="000A6F77" w:rsidRPr="00C14F14" w:rsidRDefault="000A6F77" w:rsidP="00C14F14">
      <w:pPr>
        <w:pStyle w:val="ListParagraph"/>
        <w:sectPr w:rsidR="000A6F77" w:rsidRPr="00C14F14" w:rsidSect="003A2793">
          <w:type w:val="continuous"/>
          <w:pgSz w:w="11910" w:h="16840"/>
          <w:pgMar w:top="40" w:right="249" w:bottom="278" w:left="238" w:header="720" w:footer="720" w:gutter="0"/>
          <w:cols w:space="720"/>
        </w:sectPr>
      </w:pPr>
    </w:p>
    <w:p w14:paraId="241EFFC5" w14:textId="77777777" w:rsidR="00C14F14" w:rsidRDefault="00C14F14" w:rsidP="00C14F14">
      <w:pPr>
        <w:pStyle w:val="ListParagraph"/>
        <w:rPr>
          <w:color w:val="76923C" w:themeColor="accent3" w:themeShade="BF"/>
          <w:w w:val="105"/>
        </w:rPr>
      </w:pPr>
    </w:p>
    <w:p w14:paraId="699B5E08" w14:textId="784C59D4" w:rsidR="000A6F77" w:rsidRPr="00C14F14" w:rsidRDefault="000A6F77" w:rsidP="00C14F14">
      <w:pPr>
        <w:pStyle w:val="ListParagraph"/>
        <w:rPr>
          <w:color w:val="76923C" w:themeColor="accent3" w:themeShade="BF"/>
        </w:rPr>
      </w:pPr>
      <w:r w:rsidRPr="00C14F14">
        <w:rPr>
          <w:color w:val="76923C" w:themeColor="accent3" w:themeShade="BF"/>
          <w:w w:val="105"/>
        </w:rPr>
        <w:t>Описание</w:t>
      </w:r>
      <w:r w:rsidRPr="00C14F14">
        <w:rPr>
          <w:color w:val="76923C" w:themeColor="accent3" w:themeShade="BF"/>
          <w:spacing w:val="-5"/>
          <w:w w:val="105"/>
        </w:rPr>
        <w:t xml:space="preserve"> </w:t>
      </w:r>
      <w:r w:rsidRPr="00C14F14">
        <w:rPr>
          <w:color w:val="76923C" w:themeColor="accent3" w:themeShade="BF"/>
          <w:w w:val="105"/>
        </w:rPr>
        <w:t>тура</w:t>
      </w:r>
    </w:p>
    <w:p w14:paraId="08735105" w14:textId="77777777" w:rsidR="000A6F77" w:rsidRPr="00C14F14" w:rsidRDefault="000A6F77" w:rsidP="00C14F14">
      <w:pPr>
        <w:pStyle w:val="ListParagraph"/>
      </w:pPr>
      <w:r w:rsidRPr="00C14F14">
        <w:rPr>
          <w:w w:val="105"/>
        </w:rPr>
        <w:lastRenderedPageBreak/>
        <w:t>Славились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князья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Волжские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отвагой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неукротимой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да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нравом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хитрым.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Мы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пройдем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с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Вами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дорогами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княжьими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по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городам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самым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древним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-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столицам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первым.</w:t>
      </w:r>
    </w:p>
    <w:p w14:paraId="4151372E" w14:textId="77777777" w:rsidR="00C14F14" w:rsidRDefault="00C14F14" w:rsidP="00C14F14">
      <w:pPr>
        <w:pStyle w:val="ListParagraph"/>
        <w:rPr>
          <w:color w:val="76923C" w:themeColor="accent3" w:themeShade="BF"/>
          <w:w w:val="105"/>
        </w:rPr>
      </w:pPr>
    </w:p>
    <w:p w14:paraId="4AF7E6D0" w14:textId="5446F5D1" w:rsidR="000A6F77" w:rsidRPr="00C14F14" w:rsidRDefault="000A6F77" w:rsidP="00C14F14">
      <w:pPr>
        <w:pStyle w:val="ListParagraph"/>
        <w:jc w:val="center"/>
        <w:rPr>
          <w:color w:val="76923C" w:themeColor="accent3" w:themeShade="BF"/>
        </w:rPr>
      </w:pPr>
      <w:r w:rsidRPr="00C14F14">
        <w:rPr>
          <w:color w:val="76923C" w:themeColor="accent3" w:themeShade="BF"/>
          <w:w w:val="105"/>
        </w:rPr>
        <w:t>Программа</w:t>
      </w:r>
      <w:r w:rsidRPr="00C14F14">
        <w:rPr>
          <w:color w:val="76923C" w:themeColor="accent3" w:themeShade="BF"/>
          <w:spacing w:val="-10"/>
          <w:w w:val="105"/>
        </w:rPr>
        <w:t xml:space="preserve"> </w:t>
      </w:r>
      <w:r w:rsidRPr="00C14F14">
        <w:rPr>
          <w:color w:val="76923C" w:themeColor="accent3" w:themeShade="BF"/>
          <w:w w:val="105"/>
        </w:rPr>
        <w:t>тура</w:t>
      </w:r>
    </w:p>
    <w:p w14:paraId="235E83AB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День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1.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Переславль-Залесский,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Ростов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Великий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+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музей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финифти,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Ярославль</w:t>
      </w:r>
    </w:p>
    <w:p w14:paraId="7BEE033F" w14:textId="77777777" w:rsidR="000A6F77" w:rsidRPr="00C14F14" w:rsidRDefault="000A6F77" w:rsidP="00C14F14">
      <w:pPr>
        <w:pStyle w:val="ListParagraph"/>
        <w:jc w:val="both"/>
      </w:pPr>
      <w:r w:rsidRPr="00C14F14">
        <w:t>7-35</w:t>
      </w:r>
      <w:r w:rsidRPr="00C14F14">
        <w:rPr>
          <w:spacing w:val="27"/>
        </w:rPr>
        <w:t xml:space="preserve"> </w:t>
      </w:r>
      <w:r w:rsidRPr="00C14F14">
        <w:t>Самостоятельное</w:t>
      </w:r>
      <w:r w:rsidRPr="00C14F14">
        <w:rPr>
          <w:spacing w:val="28"/>
        </w:rPr>
        <w:t xml:space="preserve"> </w:t>
      </w:r>
      <w:r w:rsidRPr="00C14F14">
        <w:t>отправление</w:t>
      </w:r>
      <w:r w:rsidRPr="00C14F14">
        <w:rPr>
          <w:spacing w:val="27"/>
        </w:rPr>
        <w:t xml:space="preserve"> </w:t>
      </w:r>
      <w:r w:rsidRPr="00C14F14">
        <w:t>из</w:t>
      </w:r>
      <w:r w:rsidRPr="00C14F14">
        <w:rPr>
          <w:spacing w:val="28"/>
        </w:rPr>
        <w:t xml:space="preserve"> </w:t>
      </w:r>
      <w:r w:rsidRPr="00C14F14">
        <w:t>Москвы,</w:t>
      </w:r>
      <w:r w:rsidRPr="00C14F14">
        <w:rPr>
          <w:spacing w:val="28"/>
        </w:rPr>
        <w:t xml:space="preserve"> </w:t>
      </w:r>
      <w:r w:rsidRPr="00C14F14">
        <w:t>Ярославский</w:t>
      </w:r>
      <w:r w:rsidRPr="00C14F14">
        <w:rPr>
          <w:spacing w:val="26"/>
        </w:rPr>
        <w:t xml:space="preserve"> </w:t>
      </w:r>
      <w:r w:rsidRPr="00C14F14">
        <w:t>вокзал</w:t>
      </w:r>
      <w:r w:rsidRPr="00C14F14">
        <w:rPr>
          <w:spacing w:val="28"/>
        </w:rPr>
        <w:t xml:space="preserve"> </w:t>
      </w:r>
      <w:r w:rsidRPr="00C14F14">
        <w:t>поезд</w:t>
      </w:r>
      <w:r w:rsidRPr="00C14F14">
        <w:rPr>
          <w:spacing w:val="26"/>
        </w:rPr>
        <w:t xml:space="preserve"> </w:t>
      </w:r>
      <w:r w:rsidRPr="00C14F14">
        <w:t>"Экспресс"(включено</w:t>
      </w:r>
      <w:r w:rsidRPr="00C14F14">
        <w:rPr>
          <w:spacing w:val="28"/>
        </w:rPr>
        <w:t xml:space="preserve"> </w:t>
      </w:r>
      <w:r w:rsidRPr="00C14F14">
        <w:t>в</w:t>
      </w:r>
      <w:r w:rsidRPr="00C14F14">
        <w:rPr>
          <w:spacing w:val="28"/>
        </w:rPr>
        <w:t xml:space="preserve"> </w:t>
      </w:r>
      <w:r w:rsidRPr="00C14F14">
        <w:t>стоимость)</w:t>
      </w:r>
      <w:r w:rsidRPr="00C14F14">
        <w:rPr>
          <w:spacing w:val="1"/>
        </w:rPr>
        <w:t xml:space="preserve"> </w:t>
      </w:r>
      <w:r w:rsidRPr="00C14F14">
        <w:rPr>
          <w:w w:val="105"/>
        </w:rPr>
        <w:t>10-15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Прибытие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Ростов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Великий.</w:t>
      </w:r>
    </w:p>
    <w:p w14:paraId="23BCEEB2" w14:textId="77777777" w:rsidR="00C14F14" w:rsidRDefault="000A6F77" w:rsidP="00C14F14">
      <w:pPr>
        <w:pStyle w:val="ListParagraph"/>
        <w:jc w:val="both"/>
        <w:rPr>
          <w:w w:val="105"/>
        </w:rPr>
      </w:pPr>
      <w:r w:rsidRPr="00C14F14">
        <w:rPr>
          <w:w w:val="105"/>
        </w:rPr>
        <w:t>11-00 встреча с гидом на ж/д вокзале табличка "Истоки</w:t>
      </w:r>
      <w:r w:rsidR="00C14F14">
        <w:rPr>
          <w:w w:val="105"/>
        </w:rPr>
        <w:t xml:space="preserve"> </w:t>
      </w:r>
      <w:r w:rsidRPr="00C14F14">
        <w:rPr>
          <w:w w:val="105"/>
        </w:rPr>
        <w:t>Золотого кольца.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Обед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по-ростовски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Луковой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Слободе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с</w:t>
      </w:r>
      <w:r w:rsidR="00C14F14">
        <w:rPr>
          <w:spacing w:val="-8"/>
          <w:w w:val="105"/>
        </w:rPr>
        <w:t xml:space="preserve"> </w:t>
      </w:r>
      <w:r w:rsidRPr="00C14F14">
        <w:rPr>
          <w:w w:val="105"/>
        </w:rPr>
        <w:t>ростовской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ухой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луковой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булочкой.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Знакомство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сгородом.</w:t>
      </w:r>
    </w:p>
    <w:p w14:paraId="709E12DD" w14:textId="77777777" w:rsidR="00C14F14" w:rsidRDefault="00C14F14" w:rsidP="00C14F14">
      <w:pPr>
        <w:pStyle w:val="ListParagraph"/>
        <w:jc w:val="both"/>
        <w:rPr>
          <w:w w:val="105"/>
        </w:rPr>
      </w:pPr>
    </w:p>
    <w:p w14:paraId="0779CA1C" w14:textId="221DE9C6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 xml:space="preserve">Словно сказочный град из сказок А. С. Пушкина расположился он на берегу озера Неро, в центре </w:t>
      </w:r>
      <w:r w:rsidRPr="00C14F14">
        <w:rPr>
          <w:w w:val="140"/>
        </w:rPr>
        <w:t>—</w:t>
      </w:r>
      <w:r w:rsidRPr="00C14F14">
        <w:rPr>
          <w:spacing w:val="1"/>
          <w:w w:val="140"/>
        </w:rPr>
        <w:t xml:space="preserve"> </w:t>
      </w:r>
      <w:r w:rsidRPr="00C14F14">
        <w:rPr>
          <w:w w:val="105"/>
        </w:rPr>
        <w:t>Ростовский Кремль, который мы посетим с экскурсией. И пусть сам город только по традиции принято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называть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Великим,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все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равно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древней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архитектуре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кремля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ощущаешь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величие,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мощь.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Любуясь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фресками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XVII века, узнаются библейские сюжеты. Многие туристы, гуляя по кремлевской территории, вспоминают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кадры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из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фильма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«Иван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Васильевич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меняет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профессию»</w:t>
      </w:r>
      <w:r w:rsidRPr="00C14F14">
        <w:rPr>
          <w:spacing w:val="-9"/>
          <w:w w:val="105"/>
        </w:rPr>
        <w:t xml:space="preserve"> </w:t>
      </w:r>
      <w:r w:rsidRPr="00C14F14">
        <w:rPr>
          <w:w w:val="115"/>
        </w:rPr>
        <w:t>—</w:t>
      </w:r>
      <w:r w:rsidRPr="00C14F14">
        <w:rPr>
          <w:spacing w:val="-13"/>
          <w:w w:val="115"/>
        </w:rPr>
        <w:t xml:space="preserve"> </w:t>
      </w:r>
      <w:r w:rsidRPr="00C14F14">
        <w:rPr>
          <w:w w:val="105"/>
        </w:rPr>
        <w:t>знал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режиссер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Гайдай,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где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снимать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фильм.</w:t>
      </w:r>
    </w:p>
    <w:p w14:paraId="664B4B3E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Свободное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время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для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прогулки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или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доп.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экскурсии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согласно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приобретенного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пакета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Пакет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музейный**: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Музей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Финифти</w:t>
      </w:r>
    </w:p>
    <w:p w14:paraId="719276C4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Ростовская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финифть,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развивавшаяся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протяжении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многих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столетий,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представляет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поистине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уникальное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явление в России. На наконечники стрел или орудия крестьянского труда можно посмотреть и в любом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другом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музее.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А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такой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коллекции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финифти,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пожалуй,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нигде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больше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не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увидеть.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экспозиции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иконопись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прошлых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веков,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портретная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живопись,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"иконы"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советских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вождей.</w:t>
      </w:r>
    </w:p>
    <w:p w14:paraId="1AE336F7" w14:textId="77777777" w:rsidR="000A6F77" w:rsidRPr="00C14F14" w:rsidRDefault="000A6F77" w:rsidP="00C14F14">
      <w:pPr>
        <w:pStyle w:val="ListParagraph"/>
        <w:jc w:val="both"/>
      </w:pPr>
      <w:r w:rsidRPr="00C14F14">
        <w:t>Отъезд</w:t>
      </w:r>
      <w:r w:rsidRPr="00C14F14">
        <w:rPr>
          <w:spacing w:val="6"/>
        </w:rPr>
        <w:t xml:space="preserve"> </w:t>
      </w:r>
      <w:r w:rsidRPr="00C14F14">
        <w:t>в</w:t>
      </w:r>
      <w:r w:rsidRPr="00C14F14">
        <w:rPr>
          <w:spacing w:val="6"/>
        </w:rPr>
        <w:t xml:space="preserve"> </w:t>
      </w:r>
      <w:r w:rsidRPr="00C14F14">
        <w:t>Ярославль.</w:t>
      </w:r>
    </w:p>
    <w:p w14:paraId="19C05BA7" w14:textId="77777777" w:rsidR="000A6F77" w:rsidRPr="00C14F14" w:rsidRDefault="000A6F77" w:rsidP="00C14F14">
      <w:pPr>
        <w:pStyle w:val="ListParagraph"/>
        <w:jc w:val="both"/>
      </w:pPr>
    </w:p>
    <w:p w14:paraId="0388D8CF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Неспешная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прогулка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по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городу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основанному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Ярославом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Мудрым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еще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XI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веке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месте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слияния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рек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Волги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Которосли.</w:t>
      </w:r>
    </w:p>
    <w:p w14:paraId="33F22716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Город Ярославль хорошеет день ото дня. Вся его центральная часть находится под охраной Всемирной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организации Юнеско. Экскурсии здесь особенные: есть возможность побродить по центру, полюбоваться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знаменитой стрелкой, поющими фонтанами, храмами 17 века. Северная Флоренция, такое название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появилось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у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города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не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случайно,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это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один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из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самых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светлых,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торжественных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и,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вместе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тем,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древних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городов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России. Осмотр Спасо-Преображенского монастыря, архитектура храма Ильи Пророка и неподалеку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великолепная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набережная,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отстроенная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к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1000-летию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города.</w:t>
      </w:r>
    </w:p>
    <w:p w14:paraId="6BD23F12" w14:textId="77777777" w:rsidR="000A6F77" w:rsidRPr="00C14F14" w:rsidRDefault="000A6F77" w:rsidP="00C14F14">
      <w:pPr>
        <w:pStyle w:val="ListParagraph"/>
        <w:jc w:val="both"/>
      </w:pPr>
      <w:r w:rsidRPr="00C14F14">
        <w:t>Переезд</w:t>
      </w:r>
      <w:r w:rsidRPr="00C14F14">
        <w:rPr>
          <w:spacing w:val="8"/>
        </w:rPr>
        <w:t xml:space="preserve"> </w:t>
      </w:r>
      <w:r w:rsidRPr="00C14F14">
        <w:t>в</w:t>
      </w:r>
      <w:r w:rsidRPr="00C14F14">
        <w:rPr>
          <w:spacing w:val="10"/>
        </w:rPr>
        <w:t xml:space="preserve"> </w:t>
      </w:r>
      <w:r w:rsidRPr="00C14F14">
        <w:t>Кострому</w:t>
      </w:r>
    </w:p>
    <w:p w14:paraId="7BCA8BB3" w14:textId="77777777" w:rsidR="000A6F77" w:rsidRPr="00C14F14" w:rsidRDefault="000A6F77" w:rsidP="00C14F14">
      <w:pPr>
        <w:pStyle w:val="ListParagraph"/>
        <w:jc w:val="both"/>
      </w:pPr>
    </w:p>
    <w:p w14:paraId="245E3D1A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Размещение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гостинице</w:t>
      </w:r>
      <w:r w:rsidRPr="00C14F14">
        <w:rPr>
          <w:spacing w:val="2"/>
          <w:w w:val="105"/>
        </w:rPr>
        <w:t xml:space="preserve"> </w:t>
      </w:r>
      <w:r w:rsidRPr="00C14F14">
        <w:rPr>
          <w:w w:val="105"/>
        </w:rPr>
        <w:t>Волга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3*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номерах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выбранной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категории.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Хостел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4-6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местные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номера</w:t>
      </w:r>
    </w:p>
    <w:p w14:paraId="4E5AD7A6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10"/>
        </w:rPr>
        <w:t>Ужин*</w:t>
      </w:r>
    </w:p>
    <w:p w14:paraId="0E0FE6E8" w14:textId="77777777" w:rsidR="000A6F77" w:rsidRPr="00C14F14" w:rsidRDefault="000A6F77" w:rsidP="00C14F14">
      <w:pPr>
        <w:pStyle w:val="ListParagraph"/>
        <w:jc w:val="both"/>
        <w:sectPr w:rsidR="000A6F77" w:rsidRPr="00C14F14" w:rsidSect="003A2793">
          <w:type w:val="continuous"/>
          <w:pgSz w:w="11910" w:h="16840"/>
          <w:pgMar w:top="960" w:right="249" w:bottom="278" w:left="238" w:header="720" w:footer="720" w:gutter="0"/>
          <w:cols w:space="720"/>
        </w:sectPr>
      </w:pPr>
    </w:p>
    <w:p w14:paraId="1319FF77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День 2. Кострома, Плёс, Иваново + дегустация в музее сыра + музей Левитана+ дегустация волжской</w:t>
      </w:r>
      <w:r w:rsidRPr="00C14F14">
        <w:rPr>
          <w:spacing w:val="-50"/>
          <w:w w:val="105"/>
        </w:rPr>
        <w:t xml:space="preserve"> </w:t>
      </w:r>
      <w:r w:rsidRPr="00C14F14">
        <w:rPr>
          <w:w w:val="105"/>
        </w:rPr>
        <w:t>рыбки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горячего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копчения</w:t>
      </w:r>
    </w:p>
    <w:p w14:paraId="676A4002" w14:textId="77777777" w:rsidR="000A6F77" w:rsidRPr="00C14F14" w:rsidRDefault="000A6F77" w:rsidP="00C14F14">
      <w:pPr>
        <w:pStyle w:val="ListParagraph"/>
        <w:jc w:val="both"/>
      </w:pPr>
      <w:r w:rsidRPr="00C14F14">
        <w:t>Завтрак.</w:t>
      </w:r>
    </w:p>
    <w:p w14:paraId="72268D60" w14:textId="77777777" w:rsidR="000A6F77" w:rsidRPr="00C14F14" w:rsidRDefault="000A6F77" w:rsidP="00C14F14">
      <w:pPr>
        <w:pStyle w:val="ListParagraph"/>
        <w:jc w:val="both"/>
      </w:pPr>
    </w:p>
    <w:p w14:paraId="4C0A975B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Нас ждет экскурсия в самом северном городе на «Золотом кольце» - Костроме. Это удивительно уютный,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тихий и спокойный город. Здесь можно отдохнуть от бешеного ритма больших городов, полюбоваться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 xml:space="preserve">абсолютно круглой «сковородкой», так называют центральную площадь Костромы, </w:t>
      </w:r>
      <w:r w:rsidRPr="00C14F14">
        <w:rPr>
          <w:w w:val="105"/>
        </w:rPr>
        <w:lastRenderedPageBreak/>
        <w:t>на самом деле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Сусанинскую.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Благодаря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бессмертному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подвигу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этого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крестьянина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из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села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Домнино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первый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царь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из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династии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Романовых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Михаил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смог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взойти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престол.</w:t>
      </w:r>
    </w:p>
    <w:p w14:paraId="4D5D6516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Проезжая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автобусе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по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мосту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через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реку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Кострома,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перед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вами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откроется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потрясающий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вид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Ипатьевский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монастырь. Внутри мы вновь вспоминаем Романовых, осознавая важность тех событий, которые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происходили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здесь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много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веков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назад.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Посетим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их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палаты.</w:t>
      </w:r>
    </w:p>
    <w:p w14:paraId="12FBCD78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Находясь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Костроме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нельзя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не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заглянуть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Анастасьин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Богоявленский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монастырь,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где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находится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еще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одна</w:t>
      </w:r>
      <w:r w:rsidRPr="00C14F14">
        <w:rPr>
          <w:spacing w:val="-48"/>
          <w:w w:val="105"/>
        </w:rPr>
        <w:t xml:space="preserve"> </w:t>
      </w:r>
      <w:r w:rsidRPr="00C14F14">
        <w:rPr>
          <w:w w:val="105"/>
        </w:rPr>
        <w:t>костромская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святыня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–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икона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Феодоровской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Божьей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Матери,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покровительницы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дома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Романовых.</w:t>
      </w:r>
    </w:p>
    <w:p w14:paraId="61062B37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Свободное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время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или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услуги,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согласно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выбранному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пакету:</w:t>
      </w:r>
    </w:p>
    <w:p w14:paraId="44B4C6C7" w14:textId="77777777" w:rsidR="000A6F77" w:rsidRPr="00C14F14" w:rsidRDefault="000A6F77" w:rsidP="00C14F14">
      <w:pPr>
        <w:pStyle w:val="ListParagraph"/>
        <w:jc w:val="both"/>
      </w:pPr>
    </w:p>
    <w:p w14:paraId="663AAC6A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Пакет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гастрономический**: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Музей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Сыра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с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дегустацией</w:t>
      </w:r>
    </w:p>
    <w:p w14:paraId="73F53C77" w14:textId="77777777" w:rsidR="000A6F77" w:rsidRPr="00C14F14" w:rsidRDefault="000A6F77" w:rsidP="00C14F14">
      <w:pPr>
        <w:pStyle w:val="ListParagraph"/>
        <w:jc w:val="both"/>
      </w:pPr>
    </w:p>
    <w:p w14:paraId="221D98E5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Эта вкусную экскурсию проведет сырный сомелье, знающий так много о сыре. Вы пройдете с ним по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комнатам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старинного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особняка,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услышите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самые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необыкновенные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факты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об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известном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Костромском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сыре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сыроделии. Здесь можно открыть целый мир под названием "Сыр". А следом попав в Дегустационный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"подвал" Вы можете попробовать множество наивкуснейших сыров и не только, узнавая новые и новые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факты...</w:t>
      </w:r>
    </w:p>
    <w:p w14:paraId="647F3FD0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На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сытном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обеде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аутентичном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кафе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"Сусанин"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вы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сможете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оценить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фирменные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костромские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оладушки.</w:t>
      </w:r>
      <w:r w:rsidRPr="00C14F14">
        <w:rPr>
          <w:spacing w:val="-48"/>
          <w:w w:val="105"/>
        </w:rPr>
        <w:t xml:space="preserve"> </w:t>
      </w:r>
      <w:r w:rsidRPr="00C14F14">
        <w:rPr>
          <w:w w:val="105"/>
        </w:rPr>
        <w:t>Отъезд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Плёс.</w:t>
      </w:r>
    </w:p>
    <w:p w14:paraId="00BFF85E" w14:textId="77777777" w:rsidR="000A6F77" w:rsidRPr="00C14F14" w:rsidRDefault="000A6F77" w:rsidP="00C14F14">
      <w:pPr>
        <w:pStyle w:val="ListParagraph"/>
        <w:jc w:val="both"/>
      </w:pPr>
      <w:r w:rsidRPr="00C14F14">
        <w:rPr>
          <w:spacing w:val="-1"/>
          <w:w w:val="105"/>
        </w:rPr>
        <w:t xml:space="preserve">Чистый </w:t>
      </w:r>
      <w:r w:rsidRPr="00C14F14">
        <w:rPr>
          <w:w w:val="105"/>
        </w:rPr>
        <w:t xml:space="preserve">воздух, матушка Волга, деревенская тишина и дух Руси, </w:t>
      </w:r>
      <w:r w:rsidRPr="00C14F14">
        <w:rPr>
          <w:w w:val="125"/>
        </w:rPr>
        <w:t xml:space="preserve">— </w:t>
      </w:r>
      <w:r w:rsidRPr="00C14F14">
        <w:rPr>
          <w:w w:val="105"/>
        </w:rPr>
        <w:t>все это полюбившийся туристам город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старины и пейзажей, красив он в целом, как изумительная панорама, красив и в каждой своей детали, в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каждом закоулке, великолепие которого донес до нас художник Исаак Левитан. Увидите жилые дома</w:t>
      </w:r>
      <w:r w:rsidRPr="00C14F14">
        <w:rPr>
          <w:spacing w:val="1"/>
          <w:w w:val="105"/>
        </w:rPr>
        <w:t xml:space="preserve"> </w:t>
      </w:r>
      <w:r w:rsidRPr="00C14F14">
        <w:rPr>
          <w:spacing w:val="-1"/>
          <w:w w:val="105"/>
        </w:rPr>
        <w:t xml:space="preserve">плёсского купечества </w:t>
      </w:r>
      <w:r w:rsidRPr="00C14F14">
        <w:rPr>
          <w:spacing w:val="-1"/>
          <w:w w:val="125"/>
        </w:rPr>
        <w:t xml:space="preserve">— </w:t>
      </w:r>
      <w:r w:rsidRPr="00C14F14">
        <w:rPr>
          <w:spacing w:val="-1"/>
          <w:w w:val="105"/>
        </w:rPr>
        <w:t xml:space="preserve">великолепные образцы русского </w:t>
      </w:r>
      <w:r w:rsidRPr="00C14F14">
        <w:rPr>
          <w:w w:val="105"/>
        </w:rPr>
        <w:t>классицизма и барокко. На горе Свободы находится</w:t>
      </w:r>
      <w:r w:rsidRPr="00C14F14">
        <w:rPr>
          <w:spacing w:val="-48"/>
          <w:w w:val="105"/>
        </w:rPr>
        <w:t xml:space="preserve"> </w:t>
      </w:r>
      <w:r w:rsidRPr="00C14F14">
        <w:rPr>
          <w:w w:val="105"/>
        </w:rPr>
        <w:t>старейший храм города - Успенский собор 1699 г. - самая древняя достопримечательность городского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зодчества. Сразу по маршруту у нас Музейно-выставочный комплекс “Присутственные места”. На входе вас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встретит памятник Василию I. На набережной расположился мемориальный дом музей великого художника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И. И. Левитана, недалеко от церкви Святой Варвары, рядом с пристанью, где снимали часть эпизодов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“Жестокий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романс”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вас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встретят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две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новые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скульптуры,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ставшие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новыми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достопримечательностями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города:</w:t>
      </w:r>
    </w:p>
    <w:p w14:paraId="5FA7CD8B" w14:textId="77777777" w:rsidR="000A6F77" w:rsidRPr="00C14F14" w:rsidRDefault="000A6F77" w:rsidP="00C14F14">
      <w:pPr>
        <w:pStyle w:val="ListParagraph"/>
        <w:jc w:val="both"/>
      </w:pPr>
      <w:r w:rsidRPr="00C14F14">
        <w:t>«Плесская кошка» и</w:t>
      </w:r>
      <w:r w:rsidRPr="00C14F14">
        <w:rPr>
          <w:spacing w:val="2"/>
        </w:rPr>
        <w:t xml:space="preserve"> </w:t>
      </w:r>
      <w:r w:rsidRPr="00C14F14">
        <w:t>«Дачница».</w:t>
      </w:r>
    </w:p>
    <w:p w14:paraId="43852B75" w14:textId="77777777" w:rsidR="000A6F77" w:rsidRPr="00C14F14" w:rsidRDefault="000A6F77" w:rsidP="00C14F14">
      <w:pPr>
        <w:pStyle w:val="ListParagraph"/>
        <w:jc w:val="both"/>
      </w:pPr>
    </w:p>
    <w:p w14:paraId="66E10443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Свободное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время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или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услуги,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согласно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выбранному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пакету:</w:t>
      </w:r>
    </w:p>
    <w:p w14:paraId="616D7998" w14:textId="77777777" w:rsidR="000A6F77" w:rsidRPr="00C14F14" w:rsidRDefault="000A6F77" w:rsidP="00C14F14">
      <w:pPr>
        <w:pStyle w:val="ListParagraph"/>
        <w:jc w:val="both"/>
      </w:pPr>
    </w:p>
    <w:p w14:paraId="3FDEB4B4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Пакет</w:t>
      </w:r>
      <w:r w:rsidRPr="00C14F14">
        <w:rPr>
          <w:spacing w:val="12"/>
          <w:w w:val="105"/>
        </w:rPr>
        <w:t xml:space="preserve"> </w:t>
      </w:r>
      <w:r w:rsidRPr="00C14F14">
        <w:rPr>
          <w:w w:val="105"/>
        </w:rPr>
        <w:t>музейный**:</w:t>
      </w:r>
    </w:p>
    <w:p w14:paraId="5DC73A3A" w14:textId="77777777" w:rsidR="000A6F77" w:rsidRPr="00C14F14" w:rsidRDefault="000A6F77" w:rsidP="00C14F14">
      <w:pPr>
        <w:pStyle w:val="ListParagraph"/>
        <w:jc w:val="both"/>
      </w:pPr>
    </w:p>
    <w:p w14:paraId="3F119EEF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Мемориальный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Дом-музей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И.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И.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Левитана</w:t>
      </w:r>
    </w:p>
    <w:p w14:paraId="220B04D4" w14:textId="77777777" w:rsidR="000A6F77" w:rsidRPr="00C14F14" w:rsidRDefault="000A6F77" w:rsidP="00C14F14">
      <w:pPr>
        <w:pStyle w:val="ListParagraph"/>
        <w:jc w:val="both"/>
      </w:pPr>
    </w:p>
    <w:p w14:paraId="1BC4EFDE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Без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преувеличения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можно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сказать,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что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дом-музей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И.И.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Левитана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-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один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из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самых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известных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музеев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не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только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России,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но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зарубежья.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Дом-музей,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посвященный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жизни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творчеству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великого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художника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располагается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живописной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набережной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старинном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особняке.</w:t>
      </w:r>
    </w:p>
    <w:p w14:paraId="6D32C9A0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Пакет</w:t>
      </w:r>
      <w:r w:rsidRPr="00C14F14">
        <w:rPr>
          <w:spacing w:val="11"/>
          <w:w w:val="105"/>
        </w:rPr>
        <w:t xml:space="preserve"> </w:t>
      </w:r>
      <w:r w:rsidRPr="00C14F14">
        <w:rPr>
          <w:w w:val="105"/>
        </w:rPr>
        <w:t>гастрономический**:</w:t>
      </w:r>
    </w:p>
    <w:p w14:paraId="506DDEE2" w14:textId="77777777" w:rsidR="000A6F77" w:rsidRPr="00C14F14" w:rsidRDefault="000A6F77" w:rsidP="00C14F14">
      <w:pPr>
        <w:pStyle w:val="ListParagraph"/>
        <w:jc w:val="both"/>
      </w:pPr>
    </w:p>
    <w:p w14:paraId="220C6356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Дегустация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свежевыловленной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рыбы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горячего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копчения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под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вкуснейшее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плесское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пиво.</w:t>
      </w:r>
    </w:p>
    <w:p w14:paraId="504BAEE9" w14:textId="77777777" w:rsidR="000A6F77" w:rsidRPr="00C14F14" w:rsidRDefault="000A6F77" w:rsidP="00C14F14">
      <w:pPr>
        <w:pStyle w:val="ListParagraph"/>
        <w:jc w:val="both"/>
      </w:pPr>
    </w:p>
    <w:p w14:paraId="0282043A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lastRenderedPageBreak/>
        <w:t>В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частной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коптильне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мы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попробуем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несколько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видов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рыбы,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она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еще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утром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была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выловлена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Волге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к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обеду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закоптилась. Вы оцените тающее во рту нежное мясо с ароматом костра. Можно приобрести вкусные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гостинцы.</w:t>
      </w:r>
    </w:p>
    <w:p w14:paraId="50E8E7E8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Далее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мы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отправляемся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город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Иваново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-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пожалуй,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единственный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город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России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наделенный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множеством</w:t>
      </w:r>
    </w:p>
    <w:p w14:paraId="12158A06" w14:textId="77777777" w:rsidR="000A6F77" w:rsidRPr="00C14F14" w:rsidRDefault="000A6F77" w:rsidP="00C14F14">
      <w:pPr>
        <w:pStyle w:val="ListParagraph"/>
        <w:jc w:val="both"/>
        <w:sectPr w:rsidR="000A6F77" w:rsidRPr="00C14F14" w:rsidSect="003A2793">
          <w:type w:val="continuous"/>
          <w:pgSz w:w="11910" w:h="16840"/>
          <w:pgMar w:top="960" w:right="249" w:bottom="278" w:left="238" w:header="720" w:footer="720" w:gutter="0"/>
          <w:cols w:space="720"/>
        </w:sectPr>
      </w:pPr>
    </w:p>
    <w:p w14:paraId="5F5CD162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прозвищ. Его называют Ситцевый край, Город невест и даже Русский Манчестер. Несмотря на довольно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непродолжительную историю, на сегодняшний день г. Иваново входит в Золотое кольцо России. Путевой</w:t>
      </w:r>
      <w:r w:rsidRPr="00C14F14">
        <w:rPr>
          <w:spacing w:val="-48"/>
          <w:w w:val="105"/>
        </w:rPr>
        <w:t xml:space="preserve"> </w:t>
      </w:r>
      <w:r w:rsidRPr="00C14F14">
        <w:rPr>
          <w:w w:val="105"/>
        </w:rPr>
        <w:t>рассказ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о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городе.</w:t>
      </w:r>
    </w:p>
    <w:p w14:paraId="06D98834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Прибытие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во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Владимир.</w:t>
      </w:r>
    </w:p>
    <w:p w14:paraId="624AE012" w14:textId="77777777" w:rsidR="000A6F77" w:rsidRPr="00C14F14" w:rsidRDefault="000A6F77" w:rsidP="00C14F14">
      <w:pPr>
        <w:pStyle w:val="ListParagraph"/>
        <w:jc w:val="both"/>
      </w:pPr>
    </w:p>
    <w:p w14:paraId="6D8300AE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Размещение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гостинице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Амакс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«Золотое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кольцо»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3*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номерах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выбранной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категории.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Хостел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«Победа»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4-6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местные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номера.</w:t>
      </w:r>
    </w:p>
    <w:p w14:paraId="55BE13DD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10"/>
        </w:rPr>
        <w:t>Ужин*.</w:t>
      </w:r>
    </w:p>
    <w:p w14:paraId="780CDA7A" w14:textId="77777777" w:rsidR="000A6F77" w:rsidRPr="00C14F14" w:rsidRDefault="000A6F77" w:rsidP="00C14F14">
      <w:pPr>
        <w:pStyle w:val="ListParagraph"/>
        <w:jc w:val="both"/>
      </w:pPr>
    </w:p>
    <w:p w14:paraId="20266851" w14:textId="77777777" w:rsidR="000A6F77" w:rsidRPr="00C14F14" w:rsidRDefault="000A6F77" w:rsidP="00C14F14">
      <w:pPr>
        <w:pStyle w:val="ListParagraph"/>
        <w:jc w:val="both"/>
      </w:pPr>
      <w:r w:rsidRPr="00C14F14">
        <w:rPr>
          <w:spacing w:val="-1"/>
          <w:w w:val="105"/>
        </w:rPr>
        <w:t>День</w:t>
      </w:r>
      <w:r w:rsidRPr="00C14F14">
        <w:rPr>
          <w:spacing w:val="-12"/>
          <w:w w:val="105"/>
        </w:rPr>
        <w:t xml:space="preserve"> </w:t>
      </w:r>
      <w:r w:rsidRPr="00C14F14">
        <w:rPr>
          <w:spacing w:val="-1"/>
          <w:w w:val="105"/>
        </w:rPr>
        <w:t>3.</w:t>
      </w:r>
      <w:r w:rsidRPr="00C14F14">
        <w:rPr>
          <w:spacing w:val="-12"/>
          <w:w w:val="105"/>
        </w:rPr>
        <w:t xml:space="preserve"> </w:t>
      </w:r>
      <w:r w:rsidRPr="00C14F14">
        <w:rPr>
          <w:spacing w:val="-1"/>
          <w:w w:val="105"/>
        </w:rPr>
        <w:t>Гаврилов</w:t>
      </w:r>
      <w:r w:rsidRPr="00C14F14">
        <w:rPr>
          <w:spacing w:val="-12"/>
          <w:w w:val="105"/>
        </w:rPr>
        <w:t xml:space="preserve"> </w:t>
      </w:r>
      <w:r w:rsidRPr="00C14F14">
        <w:rPr>
          <w:spacing w:val="-1"/>
          <w:w w:val="105"/>
        </w:rPr>
        <w:t>Посад,</w:t>
      </w:r>
      <w:r w:rsidRPr="00C14F14">
        <w:rPr>
          <w:spacing w:val="-11"/>
          <w:w w:val="105"/>
        </w:rPr>
        <w:t xml:space="preserve"> </w:t>
      </w:r>
      <w:r w:rsidRPr="00C14F14">
        <w:rPr>
          <w:spacing w:val="-1"/>
          <w:w w:val="105"/>
        </w:rPr>
        <w:t>Суздаль</w:t>
      </w:r>
      <w:r w:rsidRPr="00C14F14">
        <w:rPr>
          <w:spacing w:val="-12"/>
          <w:w w:val="105"/>
        </w:rPr>
        <w:t xml:space="preserve"> </w:t>
      </w:r>
      <w:r w:rsidRPr="00C14F14">
        <w:rPr>
          <w:spacing w:val="-1"/>
          <w:w w:val="105"/>
        </w:rPr>
        <w:t>+</w:t>
      </w:r>
      <w:r w:rsidRPr="00C14F14">
        <w:rPr>
          <w:spacing w:val="-12"/>
          <w:w w:val="105"/>
        </w:rPr>
        <w:t xml:space="preserve"> </w:t>
      </w:r>
      <w:r w:rsidRPr="00C14F14">
        <w:rPr>
          <w:spacing w:val="-1"/>
          <w:w w:val="105"/>
        </w:rPr>
        <w:t>Спасо-Евфимиев</w:t>
      </w:r>
      <w:r w:rsidRPr="00C14F14">
        <w:rPr>
          <w:spacing w:val="-12"/>
          <w:w w:val="105"/>
        </w:rPr>
        <w:t xml:space="preserve"> </w:t>
      </w:r>
      <w:r w:rsidRPr="00C14F14">
        <w:rPr>
          <w:spacing w:val="-1"/>
          <w:w w:val="105"/>
        </w:rPr>
        <w:t>монастырь</w:t>
      </w:r>
      <w:r w:rsidRPr="00C14F14">
        <w:rPr>
          <w:spacing w:val="-11"/>
          <w:w w:val="105"/>
        </w:rPr>
        <w:t xml:space="preserve"> </w:t>
      </w:r>
      <w:r w:rsidRPr="00C14F14">
        <w:rPr>
          <w:spacing w:val="-1"/>
          <w:w w:val="105"/>
        </w:rPr>
        <w:t>+</w:t>
      </w:r>
      <w:r w:rsidRPr="00C14F14">
        <w:rPr>
          <w:spacing w:val="-12"/>
          <w:w w:val="105"/>
        </w:rPr>
        <w:t xml:space="preserve"> </w:t>
      </w:r>
      <w:r w:rsidRPr="00C14F14">
        <w:rPr>
          <w:spacing w:val="-1"/>
          <w:w w:val="105"/>
        </w:rPr>
        <w:t>Дегустация</w:t>
      </w:r>
      <w:r w:rsidRPr="00C14F14">
        <w:rPr>
          <w:spacing w:val="-12"/>
          <w:w w:val="105"/>
        </w:rPr>
        <w:t xml:space="preserve"> </w:t>
      </w:r>
      <w:r w:rsidRPr="00C14F14">
        <w:rPr>
          <w:w w:val="105"/>
        </w:rPr>
        <w:t>медовухи</w:t>
      </w:r>
    </w:p>
    <w:p w14:paraId="7C7CB7C6" w14:textId="77777777" w:rsidR="000A6F77" w:rsidRPr="00C14F14" w:rsidRDefault="000A6F77" w:rsidP="00C14F14">
      <w:pPr>
        <w:pStyle w:val="ListParagraph"/>
        <w:jc w:val="both"/>
      </w:pPr>
      <w:r w:rsidRPr="00C14F14">
        <w:t>Завтрак.</w:t>
      </w:r>
    </w:p>
    <w:p w14:paraId="57A32AA7" w14:textId="77777777" w:rsidR="000A6F77" w:rsidRPr="00C14F14" w:rsidRDefault="000A6F77" w:rsidP="00C14F14">
      <w:pPr>
        <w:pStyle w:val="ListParagraph"/>
        <w:jc w:val="both"/>
      </w:pPr>
    </w:p>
    <w:p w14:paraId="29A82F19" w14:textId="77777777" w:rsidR="000A6F77" w:rsidRPr="00C14F14" w:rsidRDefault="000A6F77" w:rsidP="00C14F14">
      <w:pPr>
        <w:pStyle w:val="ListParagraph"/>
        <w:jc w:val="both"/>
      </w:pPr>
      <w:r w:rsidRPr="00C14F14">
        <w:rPr>
          <w:spacing w:val="-1"/>
          <w:w w:val="105"/>
        </w:rPr>
        <w:t>Отъезд</w:t>
      </w:r>
      <w:r w:rsidRPr="00C14F14">
        <w:rPr>
          <w:spacing w:val="-10"/>
          <w:w w:val="105"/>
        </w:rPr>
        <w:t xml:space="preserve"> </w:t>
      </w:r>
      <w:r w:rsidRPr="00C14F14">
        <w:rPr>
          <w:spacing w:val="-1"/>
          <w:w w:val="105"/>
        </w:rPr>
        <w:t>на</w:t>
      </w:r>
      <w:r w:rsidRPr="00C14F14">
        <w:rPr>
          <w:spacing w:val="-9"/>
          <w:w w:val="105"/>
        </w:rPr>
        <w:t xml:space="preserve"> </w:t>
      </w:r>
      <w:r w:rsidRPr="00C14F14">
        <w:rPr>
          <w:spacing w:val="-1"/>
          <w:w w:val="105"/>
        </w:rPr>
        <w:t>экскурсию.</w:t>
      </w:r>
    </w:p>
    <w:p w14:paraId="3423912C" w14:textId="77777777" w:rsidR="000A6F77" w:rsidRPr="00C14F14" w:rsidRDefault="000A6F77" w:rsidP="00C14F14">
      <w:pPr>
        <w:pStyle w:val="ListParagraph"/>
        <w:jc w:val="both"/>
      </w:pPr>
    </w:p>
    <w:p w14:paraId="53851C93" w14:textId="77777777" w:rsidR="000A6F77" w:rsidRPr="00C14F14" w:rsidRDefault="000A6F77" w:rsidP="00C14F14">
      <w:pPr>
        <w:pStyle w:val="ListParagraph"/>
        <w:jc w:val="both"/>
      </w:pPr>
      <w:r w:rsidRPr="00C14F14">
        <w:rPr>
          <w:spacing w:val="-1"/>
          <w:w w:val="105"/>
        </w:rPr>
        <w:t xml:space="preserve">Недалеко </w:t>
      </w:r>
      <w:r w:rsidRPr="00C14F14">
        <w:rPr>
          <w:w w:val="105"/>
        </w:rPr>
        <w:t xml:space="preserve">от Суздаля находится небольшой городок с огромной историей. Имя ему </w:t>
      </w:r>
      <w:r w:rsidRPr="00C14F14">
        <w:rPr>
          <w:w w:val="125"/>
        </w:rPr>
        <w:t xml:space="preserve">– </w:t>
      </w:r>
      <w:r w:rsidRPr="00C14F14">
        <w:rPr>
          <w:w w:val="105"/>
        </w:rPr>
        <w:t>Гаврилов Посад.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Знаменитая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порода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лошадей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Владимирский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тяжеловоз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была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выведена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именно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здесь.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Купцы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здесь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первыми</w:t>
      </w:r>
    </w:p>
    <w:p w14:paraId="34A61A34" w14:textId="77777777" w:rsidR="000A6F77" w:rsidRPr="00C14F14" w:rsidRDefault="000A6F77" w:rsidP="00C14F14">
      <w:pPr>
        <w:pStyle w:val="ListParagraph"/>
        <w:jc w:val="both"/>
        <w:sectPr w:rsidR="000A6F77" w:rsidRPr="00C14F14" w:rsidSect="003A2793">
          <w:type w:val="continuous"/>
          <w:pgSz w:w="11910" w:h="16840"/>
          <w:pgMar w:top="960" w:right="249" w:bottom="278" w:left="238" w:header="720" w:footer="720" w:gutter="0"/>
          <w:cols w:space="720"/>
        </w:sectPr>
      </w:pPr>
    </w:p>
    <w:p w14:paraId="63481ED2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lastRenderedPageBreak/>
        <w:t>научили европейцев использовать хмель в пивоварении. А что еще скрывает этот город вы узнаете на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увлекательной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экскурсии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по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Дворцовому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заводу,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где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вам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предложат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не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только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послушать,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но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попробовать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истории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вкус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музее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Российских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национальных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напитков.</w:t>
      </w:r>
    </w:p>
    <w:p w14:paraId="60D347A3" w14:textId="77777777" w:rsidR="000A6F77" w:rsidRPr="00C14F14" w:rsidRDefault="000A6F77" w:rsidP="00C14F14">
      <w:pPr>
        <w:pStyle w:val="ListParagraph"/>
        <w:jc w:val="both"/>
      </w:pPr>
      <w:r w:rsidRPr="00C14F14">
        <w:t>Отъезд</w:t>
      </w:r>
      <w:r w:rsidRPr="00C14F14">
        <w:rPr>
          <w:spacing w:val="1"/>
        </w:rPr>
        <w:t xml:space="preserve"> </w:t>
      </w:r>
      <w:r w:rsidRPr="00C14F14">
        <w:t>в</w:t>
      </w:r>
      <w:r w:rsidRPr="00C14F14">
        <w:rPr>
          <w:spacing w:val="1"/>
        </w:rPr>
        <w:t xml:space="preserve"> </w:t>
      </w:r>
      <w:r w:rsidRPr="00C14F14">
        <w:t>Суздаль.</w:t>
      </w:r>
    </w:p>
    <w:p w14:paraId="247020E4" w14:textId="77777777" w:rsidR="000A6F77" w:rsidRPr="00C14F14" w:rsidRDefault="000A6F77" w:rsidP="00C14F14">
      <w:pPr>
        <w:pStyle w:val="ListParagraph"/>
        <w:jc w:val="both"/>
      </w:pPr>
    </w:p>
    <w:p w14:paraId="7CAA9B26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Обзорная экскурсия по Суздалю. В Суздале понимаешь, что это самый загадочный, самый сказочный город.</w:t>
      </w:r>
      <w:r w:rsidRPr="00C14F14">
        <w:rPr>
          <w:spacing w:val="-48"/>
          <w:w w:val="105"/>
        </w:rPr>
        <w:t xml:space="preserve"> </w:t>
      </w:r>
      <w:r w:rsidRPr="00C14F14">
        <w:rPr>
          <w:w w:val="105"/>
        </w:rPr>
        <w:t>Начинаешь верить в то, что машина времени и правда существует. По маленьким улочкам ходят местные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жители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одеждах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XIX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века,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вывески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лавках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того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же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периода,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кругом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церкви,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церкви,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церкви,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том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числе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построенные без единого гвоздя в музее Деревянного Зодчества. Вы посетите Кремль. А на смотровой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площадке у вас захватит дух от потрясающей красоты, высокого неба и удивительных, почти всегда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печальных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историй,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связанных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с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Покровским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монастырем.</w:t>
      </w:r>
    </w:p>
    <w:p w14:paraId="380EF638" w14:textId="77777777" w:rsidR="000A6F77" w:rsidRPr="00C14F14" w:rsidRDefault="000A6F77" w:rsidP="00C14F14">
      <w:pPr>
        <w:pStyle w:val="ListParagraph"/>
        <w:jc w:val="both"/>
      </w:pPr>
      <w:r w:rsidRPr="00C14F14">
        <w:rPr>
          <w:spacing w:val="-1"/>
          <w:w w:val="105"/>
        </w:rPr>
        <w:t>Обед</w:t>
      </w:r>
      <w:r w:rsidRPr="00C14F14">
        <w:rPr>
          <w:spacing w:val="-12"/>
          <w:w w:val="105"/>
        </w:rPr>
        <w:t xml:space="preserve"> </w:t>
      </w:r>
      <w:r w:rsidRPr="00C14F14">
        <w:rPr>
          <w:w w:val="105"/>
        </w:rPr>
        <w:t>«по-крестьянски»,</w:t>
      </w:r>
      <w:r w:rsidRPr="00C14F14">
        <w:rPr>
          <w:spacing w:val="-12"/>
          <w:w w:val="105"/>
        </w:rPr>
        <w:t xml:space="preserve"> </w:t>
      </w:r>
      <w:r w:rsidRPr="00C14F14">
        <w:rPr>
          <w:w w:val="105"/>
        </w:rPr>
        <w:t>наваристая</w:t>
      </w:r>
      <w:r w:rsidRPr="00C14F14">
        <w:rPr>
          <w:spacing w:val="-12"/>
          <w:w w:val="105"/>
        </w:rPr>
        <w:t xml:space="preserve"> </w:t>
      </w:r>
      <w:r w:rsidRPr="00C14F14">
        <w:rPr>
          <w:w w:val="105"/>
        </w:rPr>
        <w:t>деревенская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похлебка</w:t>
      </w:r>
      <w:r w:rsidRPr="00C14F14">
        <w:rPr>
          <w:spacing w:val="-13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горшочке,</w:t>
      </w:r>
      <w:r w:rsidRPr="00C14F14">
        <w:rPr>
          <w:spacing w:val="-12"/>
          <w:w w:val="105"/>
        </w:rPr>
        <w:t xml:space="preserve"> </w:t>
      </w:r>
      <w:r w:rsidRPr="00C14F14">
        <w:rPr>
          <w:w w:val="105"/>
        </w:rPr>
        <w:t>суздальский</w:t>
      </w:r>
      <w:r w:rsidRPr="00C14F14">
        <w:rPr>
          <w:spacing w:val="-13"/>
          <w:w w:val="105"/>
        </w:rPr>
        <w:t xml:space="preserve"> </w:t>
      </w:r>
      <w:r w:rsidRPr="00C14F14">
        <w:rPr>
          <w:w w:val="105"/>
        </w:rPr>
        <w:t>бочковой</w:t>
      </w:r>
      <w:r w:rsidRPr="00C14F14">
        <w:rPr>
          <w:spacing w:val="-12"/>
          <w:w w:val="105"/>
        </w:rPr>
        <w:t xml:space="preserve"> </w:t>
      </w:r>
      <w:r w:rsidRPr="00C14F14">
        <w:rPr>
          <w:w w:val="105"/>
        </w:rPr>
        <w:t>огурчик,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которым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так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славится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этот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город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традиционные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сытные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блюда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ресторане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"Балаган".</w:t>
      </w:r>
    </w:p>
    <w:p w14:paraId="31088E19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Время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для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прогулки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или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услуги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согласно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приобретенным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пакетам:</w:t>
      </w:r>
    </w:p>
    <w:p w14:paraId="30402110" w14:textId="77777777" w:rsidR="000A6F77" w:rsidRPr="00C14F14" w:rsidRDefault="000A6F77" w:rsidP="00C14F14">
      <w:pPr>
        <w:pStyle w:val="ListParagraph"/>
        <w:jc w:val="both"/>
      </w:pPr>
    </w:p>
    <w:p w14:paraId="27411D55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Пакет</w:t>
      </w:r>
      <w:r w:rsidRPr="00C14F14">
        <w:rPr>
          <w:spacing w:val="12"/>
          <w:w w:val="105"/>
        </w:rPr>
        <w:t xml:space="preserve"> </w:t>
      </w:r>
      <w:r w:rsidRPr="00C14F14">
        <w:rPr>
          <w:w w:val="105"/>
        </w:rPr>
        <w:t>музейный**:</w:t>
      </w:r>
    </w:p>
    <w:p w14:paraId="080F1A67" w14:textId="77777777" w:rsidR="000A6F77" w:rsidRPr="00C14F14" w:rsidRDefault="000A6F77" w:rsidP="00C14F14">
      <w:pPr>
        <w:pStyle w:val="ListParagraph"/>
        <w:jc w:val="both"/>
      </w:pPr>
    </w:p>
    <w:p w14:paraId="467490B3" w14:textId="77777777" w:rsidR="000A6F77" w:rsidRPr="00C14F14" w:rsidRDefault="000A6F77" w:rsidP="00C14F14">
      <w:pPr>
        <w:pStyle w:val="ListParagraph"/>
        <w:jc w:val="both"/>
      </w:pPr>
      <w:r w:rsidRPr="00C14F14">
        <w:t>Спасо-Евфимиев</w:t>
      </w:r>
      <w:r w:rsidRPr="00C14F14">
        <w:rPr>
          <w:spacing w:val="24"/>
        </w:rPr>
        <w:t xml:space="preserve"> </w:t>
      </w:r>
      <w:r w:rsidRPr="00C14F14">
        <w:t>монастырь</w:t>
      </w:r>
    </w:p>
    <w:p w14:paraId="00DFEE1C" w14:textId="77777777" w:rsidR="000A6F77" w:rsidRPr="00C14F14" w:rsidRDefault="000A6F77" w:rsidP="00C14F14">
      <w:pPr>
        <w:pStyle w:val="ListParagraph"/>
        <w:jc w:val="both"/>
      </w:pPr>
    </w:p>
    <w:p w14:paraId="29BE5BCD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На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северной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окраине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Суздаля,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левом,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высоком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берегу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реки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Каменки,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расположен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огромный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Спасо-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Евфимиев монастырь. В нем отразилась вся непростая история нашего государства. Он производит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невероятно</w:t>
      </w:r>
      <w:r w:rsidRPr="00C14F14">
        <w:rPr>
          <w:spacing w:val="-1"/>
          <w:w w:val="105"/>
        </w:rPr>
        <w:t xml:space="preserve"> </w:t>
      </w:r>
      <w:r w:rsidRPr="00C14F14">
        <w:rPr>
          <w:w w:val="105"/>
        </w:rPr>
        <w:t>сильное</w:t>
      </w:r>
      <w:r w:rsidRPr="00C14F14">
        <w:rPr>
          <w:spacing w:val="-1"/>
          <w:w w:val="105"/>
        </w:rPr>
        <w:t xml:space="preserve"> </w:t>
      </w:r>
      <w:r w:rsidRPr="00C14F14">
        <w:rPr>
          <w:w w:val="105"/>
        </w:rPr>
        <w:t>впечатление, как</w:t>
      </w:r>
      <w:r w:rsidRPr="00C14F14">
        <w:rPr>
          <w:spacing w:val="-2"/>
          <w:w w:val="105"/>
        </w:rPr>
        <w:t xml:space="preserve"> </w:t>
      </w:r>
      <w:r w:rsidRPr="00C14F14">
        <w:rPr>
          <w:w w:val="105"/>
        </w:rPr>
        <w:t>своим</w:t>
      </w:r>
      <w:r w:rsidRPr="00C14F14">
        <w:rPr>
          <w:spacing w:val="-1"/>
          <w:w w:val="105"/>
        </w:rPr>
        <w:t xml:space="preserve"> </w:t>
      </w:r>
      <w:r w:rsidRPr="00C14F14">
        <w:rPr>
          <w:w w:val="105"/>
        </w:rPr>
        <w:t>могучим обликом,</w:t>
      </w:r>
      <w:r w:rsidRPr="00C14F14">
        <w:rPr>
          <w:spacing w:val="-1"/>
          <w:w w:val="105"/>
        </w:rPr>
        <w:t xml:space="preserve"> </w:t>
      </w:r>
      <w:r w:rsidRPr="00C14F14">
        <w:rPr>
          <w:w w:val="105"/>
        </w:rPr>
        <w:t>так</w:t>
      </w:r>
      <w:r w:rsidRPr="00C14F14">
        <w:rPr>
          <w:spacing w:val="-1"/>
          <w:w w:val="105"/>
        </w:rPr>
        <w:t xml:space="preserve"> </w:t>
      </w:r>
      <w:r w:rsidRPr="00C14F14">
        <w:rPr>
          <w:w w:val="105"/>
        </w:rPr>
        <w:t>и богатой</w:t>
      </w:r>
      <w:r w:rsidRPr="00C14F14">
        <w:rPr>
          <w:spacing w:val="-1"/>
          <w:w w:val="105"/>
        </w:rPr>
        <w:t xml:space="preserve"> </w:t>
      </w:r>
      <w:r w:rsidRPr="00C14F14">
        <w:rPr>
          <w:w w:val="105"/>
        </w:rPr>
        <w:t>музейной экспозицией.</w:t>
      </w:r>
    </w:p>
    <w:p w14:paraId="06D480B9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Пакет</w:t>
      </w:r>
      <w:r w:rsidRPr="00C14F14">
        <w:rPr>
          <w:spacing w:val="11"/>
          <w:w w:val="105"/>
        </w:rPr>
        <w:t xml:space="preserve"> </w:t>
      </w:r>
      <w:r w:rsidRPr="00C14F14">
        <w:rPr>
          <w:w w:val="105"/>
        </w:rPr>
        <w:t>гастрономический**:</w:t>
      </w:r>
    </w:p>
    <w:p w14:paraId="215AEF7F" w14:textId="77777777" w:rsidR="000A6F77" w:rsidRPr="00C14F14" w:rsidRDefault="000A6F77" w:rsidP="00C14F14">
      <w:pPr>
        <w:pStyle w:val="ListParagraph"/>
        <w:jc w:val="both"/>
      </w:pPr>
    </w:p>
    <w:p w14:paraId="38A29266" w14:textId="77777777" w:rsidR="000A6F77" w:rsidRPr="00C14F14" w:rsidRDefault="000A6F77" w:rsidP="00C14F14">
      <w:pPr>
        <w:pStyle w:val="ListParagraph"/>
        <w:jc w:val="both"/>
      </w:pPr>
      <w:r w:rsidRPr="00C14F14">
        <w:t>Дегустация</w:t>
      </w:r>
      <w:r w:rsidRPr="00C14F14">
        <w:rPr>
          <w:spacing w:val="14"/>
        </w:rPr>
        <w:t xml:space="preserve"> </w:t>
      </w:r>
      <w:r w:rsidRPr="00C14F14">
        <w:t>10</w:t>
      </w:r>
      <w:r w:rsidRPr="00C14F14">
        <w:rPr>
          <w:spacing w:val="17"/>
        </w:rPr>
        <w:t xml:space="preserve"> </w:t>
      </w:r>
      <w:r w:rsidRPr="00C14F14">
        <w:t>сортов</w:t>
      </w:r>
      <w:r w:rsidRPr="00C14F14">
        <w:rPr>
          <w:spacing w:val="15"/>
        </w:rPr>
        <w:t xml:space="preserve"> </w:t>
      </w:r>
      <w:r w:rsidRPr="00C14F14">
        <w:t>суздальской</w:t>
      </w:r>
      <w:r w:rsidRPr="00C14F14">
        <w:rPr>
          <w:spacing w:val="15"/>
        </w:rPr>
        <w:t xml:space="preserve"> </w:t>
      </w:r>
      <w:r w:rsidRPr="00C14F14">
        <w:t>медовухи</w:t>
      </w:r>
    </w:p>
    <w:p w14:paraId="4FD7182D" w14:textId="77777777" w:rsidR="000A6F77" w:rsidRPr="00C14F14" w:rsidRDefault="000A6F77" w:rsidP="00C14F14">
      <w:pPr>
        <w:pStyle w:val="ListParagraph"/>
        <w:jc w:val="both"/>
      </w:pPr>
    </w:p>
    <w:p w14:paraId="09C752AA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Путь дорогу в медовые погреба укажет стрелец. У входа встретит приветливая хозяюшка. За столы дубовые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усадит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русская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красавица,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поведает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Вам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под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гусли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звончатые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легенды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древние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угостит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медовухой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разной,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а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закусочку: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яблоки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печеные,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рябина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моченая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многое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другое.</w:t>
      </w:r>
    </w:p>
    <w:p w14:paraId="3EBAEED8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Возвращение</w:t>
      </w:r>
      <w:r w:rsidRPr="00C14F14">
        <w:rPr>
          <w:spacing w:val="2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гостиницу</w:t>
      </w:r>
    </w:p>
    <w:p w14:paraId="246998F5" w14:textId="77777777" w:rsidR="000A6F77" w:rsidRPr="00C14F14" w:rsidRDefault="000A6F77" w:rsidP="00C14F14">
      <w:pPr>
        <w:pStyle w:val="ListParagraph"/>
        <w:jc w:val="both"/>
      </w:pPr>
    </w:p>
    <w:p w14:paraId="021DA33C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10"/>
        </w:rPr>
        <w:t>*</w:t>
      </w:r>
      <w:r w:rsidRPr="00C14F14">
        <w:rPr>
          <w:spacing w:val="-5"/>
          <w:w w:val="110"/>
        </w:rPr>
        <w:t xml:space="preserve"> </w:t>
      </w:r>
      <w:r w:rsidRPr="00C14F14">
        <w:rPr>
          <w:w w:val="110"/>
        </w:rPr>
        <w:t>Ужин</w:t>
      </w:r>
    </w:p>
    <w:p w14:paraId="593FEB70" w14:textId="77777777" w:rsidR="000A6F77" w:rsidRDefault="000A6F77" w:rsidP="00C14F14">
      <w:pPr>
        <w:pStyle w:val="ListParagraph"/>
        <w:jc w:val="both"/>
      </w:pPr>
    </w:p>
    <w:p w14:paraId="37559835" w14:textId="77777777" w:rsidR="00C14F14" w:rsidRDefault="00C14F14" w:rsidP="00C14F14">
      <w:pPr>
        <w:tabs>
          <w:tab w:val="left" w:pos="2280"/>
        </w:tabs>
        <w:jc w:val="both"/>
        <w:rPr>
          <w:rFonts w:cs="Mangal"/>
          <w:w w:val="105"/>
          <w:szCs w:val="21"/>
        </w:rPr>
      </w:pPr>
      <w:r w:rsidRPr="00C14F14">
        <w:rPr>
          <w:rFonts w:cs="Mangal"/>
          <w:w w:val="105"/>
          <w:szCs w:val="21"/>
        </w:rPr>
        <w:t xml:space="preserve">          Д</w:t>
      </w:r>
      <w:r w:rsidR="000A6F77" w:rsidRPr="00C14F14">
        <w:rPr>
          <w:rFonts w:cs="Mangal"/>
          <w:w w:val="105"/>
          <w:szCs w:val="21"/>
        </w:rPr>
        <w:t xml:space="preserve">ень 4. Боголюбово, Владимир + дегустация наливочек + музей Старый Владимир </w:t>
      </w:r>
      <w:r w:rsidRPr="00C14F14">
        <w:rPr>
          <w:rFonts w:cs="Mangal"/>
          <w:w w:val="105"/>
          <w:szCs w:val="21"/>
        </w:rPr>
        <w:t xml:space="preserve">                          </w:t>
      </w:r>
    </w:p>
    <w:p w14:paraId="4F93115B" w14:textId="074C8215" w:rsidR="000A6F77" w:rsidRPr="00C14F14" w:rsidRDefault="00C14F14" w:rsidP="00C14F14">
      <w:pPr>
        <w:tabs>
          <w:tab w:val="left" w:pos="2280"/>
        </w:tabs>
        <w:jc w:val="both"/>
        <w:rPr>
          <w:rFonts w:cs="Mangal"/>
          <w:w w:val="105"/>
          <w:szCs w:val="21"/>
        </w:rPr>
      </w:pPr>
      <w:r>
        <w:rPr>
          <w:rFonts w:cs="Mangal"/>
          <w:w w:val="105"/>
          <w:szCs w:val="21"/>
        </w:rPr>
        <w:t xml:space="preserve">          </w:t>
      </w:r>
      <w:r w:rsidR="000A6F77" w:rsidRPr="00C14F14">
        <w:rPr>
          <w:rFonts w:cs="Mangal"/>
          <w:w w:val="105"/>
          <w:szCs w:val="21"/>
        </w:rPr>
        <w:t>Золотые ворота+ действующая потомственная кузница</w:t>
      </w:r>
    </w:p>
    <w:p w14:paraId="34149A4E" w14:textId="77777777" w:rsidR="00C14F14" w:rsidRDefault="00C14F14" w:rsidP="00C14F14">
      <w:pPr>
        <w:jc w:val="both"/>
        <w:rPr>
          <w:w w:val="105"/>
        </w:rPr>
      </w:pPr>
      <w:r>
        <w:rPr>
          <w:w w:val="105"/>
        </w:rPr>
        <w:t xml:space="preserve">          </w:t>
      </w:r>
      <w:r w:rsidR="000A6F77" w:rsidRPr="00C14F14">
        <w:rPr>
          <w:w w:val="105"/>
        </w:rPr>
        <w:t>Завтрак</w:t>
      </w:r>
      <w:r>
        <w:rPr>
          <w:w w:val="105"/>
        </w:rPr>
        <w:t xml:space="preserve"> </w:t>
      </w:r>
    </w:p>
    <w:p w14:paraId="53274E5F" w14:textId="4A55C3EC" w:rsidR="000A6F77" w:rsidRPr="00C14F14" w:rsidRDefault="00C14F14" w:rsidP="00C14F14">
      <w:pPr>
        <w:jc w:val="both"/>
        <w:rPr>
          <w:w w:val="105"/>
        </w:rPr>
      </w:pPr>
      <w:r>
        <w:rPr>
          <w:w w:val="105"/>
        </w:rPr>
        <w:t xml:space="preserve">          </w:t>
      </w:r>
      <w:r w:rsidR="000A6F77" w:rsidRPr="00C14F14">
        <w:rPr>
          <w:w w:val="105"/>
        </w:rPr>
        <w:t>Отъезд</w:t>
      </w:r>
      <w:r w:rsidR="000A6F77" w:rsidRPr="00C14F14">
        <w:rPr>
          <w:spacing w:val="-8"/>
          <w:w w:val="105"/>
        </w:rPr>
        <w:t xml:space="preserve"> </w:t>
      </w:r>
      <w:r w:rsidR="000A6F77" w:rsidRPr="00C14F14">
        <w:rPr>
          <w:w w:val="105"/>
        </w:rPr>
        <w:t>в</w:t>
      </w:r>
      <w:r w:rsidR="000A6F77" w:rsidRPr="00C14F14">
        <w:rPr>
          <w:spacing w:val="-7"/>
          <w:w w:val="105"/>
        </w:rPr>
        <w:t xml:space="preserve"> </w:t>
      </w:r>
      <w:r w:rsidR="000A6F77" w:rsidRPr="00C14F14">
        <w:rPr>
          <w:w w:val="105"/>
        </w:rPr>
        <w:t>Боголюбово.</w:t>
      </w:r>
    </w:p>
    <w:p w14:paraId="25F6860E" w14:textId="77777777" w:rsidR="000A6F77" w:rsidRPr="00C14F14" w:rsidRDefault="000A6F77" w:rsidP="00C14F14">
      <w:pPr>
        <w:pStyle w:val="ListParagraph"/>
        <w:jc w:val="both"/>
      </w:pPr>
    </w:p>
    <w:p w14:paraId="7D817E01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Живописное и старинное село Боголюбово расположилось на высокой береговой гряде слияния двух рек: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 xml:space="preserve">Нерли и Клязьмы. В 1158 году, здесь была основана княжеская </w:t>
      </w:r>
      <w:r w:rsidRPr="00C14F14">
        <w:rPr>
          <w:w w:val="105"/>
        </w:rPr>
        <w:lastRenderedPageBreak/>
        <w:t>резиденция Андрея Боголюбского, которая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хранит всемирно известные памятники архитектуры. Это великолепный собор Рождества Богородицы,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который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летописцы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сравнивают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храмами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Соломона.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Облик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церкви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Покрова-на-Нерли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известен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всему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миру,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она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по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праву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считается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жемчужиной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древне-русской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архитектуры,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одной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из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самых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красивых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России.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Дорога</w:t>
      </w:r>
      <w:r w:rsidRPr="00C14F14">
        <w:rPr>
          <w:spacing w:val="1"/>
          <w:w w:val="105"/>
        </w:rPr>
        <w:t xml:space="preserve"> </w:t>
      </w:r>
      <w:r w:rsidRPr="00C14F14">
        <w:rPr>
          <w:spacing w:val="-1"/>
          <w:w w:val="105"/>
        </w:rPr>
        <w:t xml:space="preserve">к храму </w:t>
      </w:r>
      <w:r w:rsidRPr="00C14F14">
        <w:rPr>
          <w:spacing w:val="-1"/>
          <w:w w:val="125"/>
        </w:rPr>
        <w:t xml:space="preserve">– </w:t>
      </w:r>
      <w:r w:rsidRPr="00C14F14">
        <w:rPr>
          <w:spacing w:val="-1"/>
          <w:w w:val="105"/>
        </w:rPr>
        <w:t xml:space="preserve">это небольшое паломничество. Из экскурсии Вы узнаете </w:t>
      </w:r>
      <w:r w:rsidRPr="00C14F14">
        <w:rPr>
          <w:w w:val="105"/>
        </w:rPr>
        <w:t>историю создания храма, почувствуете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высокую духовность и чистоту. Вы посетите уникальные белокаменные памятники архитектуры XII века,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внесенные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список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ЮНЕСКО.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Отъезд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во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Владимир.</w:t>
      </w:r>
    </w:p>
    <w:p w14:paraId="6BCBF208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Обед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по-барски,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вы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попробуете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настоящий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традиционный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владимирский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курник.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Экскурсия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по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Владимиру.</w:t>
      </w:r>
    </w:p>
    <w:p w14:paraId="0A111EE9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 xml:space="preserve">Прогулка начнется от Золотых ворот </w:t>
      </w:r>
      <w:r w:rsidRPr="00C14F14">
        <w:rPr>
          <w:w w:val="140"/>
        </w:rPr>
        <w:t xml:space="preserve">– </w:t>
      </w:r>
      <w:r w:rsidRPr="00C14F14">
        <w:rPr>
          <w:w w:val="105"/>
        </w:rPr>
        <w:t>шедевра русской фортификации мимо Водонапорной башни (ныне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музей «Старый Владимир») по самобытной Георгиевской улице, раньше она была сердцем Нового города,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здесь в XII веке располагался двор князя Юрия Долгорукого. По дороге вы повстречаете много интересных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 xml:space="preserve">персонажей: ученого кота, художника, скульптуру владимирскому Пожарному с действующей водокачкой </w:t>
      </w:r>
      <w:r w:rsidRPr="00C14F14">
        <w:rPr>
          <w:w w:val="140"/>
        </w:rPr>
        <w:t>–</w:t>
      </w:r>
      <w:r w:rsidRPr="00C14F14">
        <w:rPr>
          <w:spacing w:val="1"/>
          <w:w w:val="140"/>
        </w:rPr>
        <w:t xml:space="preserve"> </w:t>
      </w:r>
      <w:r w:rsidRPr="00C14F14">
        <w:rPr>
          <w:spacing w:val="-1"/>
          <w:w w:val="105"/>
        </w:rPr>
        <w:t xml:space="preserve">механизмом XIX века, </w:t>
      </w:r>
      <w:r w:rsidRPr="00C14F14">
        <w:rPr>
          <w:w w:val="105"/>
        </w:rPr>
        <w:t xml:space="preserve">шалопая и филера. Вы увидите символ старого города </w:t>
      </w:r>
      <w:r w:rsidRPr="00C14F14">
        <w:rPr>
          <w:w w:val="120"/>
        </w:rPr>
        <w:t xml:space="preserve">– </w:t>
      </w:r>
      <w:r w:rsidRPr="00C14F14">
        <w:rPr>
          <w:w w:val="105"/>
        </w:rPr>
        <w:t>памятник Владимирской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Вишне и узнаете, чем она славилась. Специально для туристов на улице оборудованы две смотровые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площадки,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откуда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открывается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прекрасный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вид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берега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Клязьмы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великолепный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Успенский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собор.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Рядом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первой городской аптекой XVIII века находится памятник фармацевту, по легенде нужно потереть его нос и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лысину</w:t>
      </w:r>
      <w:r w:rsidRPr="00C14F14">
        <w:rPr>
          <w:spacing w:val="-4"/>
          <w:w w:val="105"/>
        </w:rPr>
        <w:t xml:space="preserve"> </w:t>
      </w:r>
      <w:r w:rsidRPr="00C14F14">
        <w:rPr>
          <w:w w:val="140"/>
        </w:rPr>
        <w:t>–</w:t>
      </w:r>
      <w:r w:rsidRPr="00C14F14">
        <w:rPr>
          <w:spacing w:val="-21"/>
          <w:w w:val="140"/>
        </w:rPr>
        <w:t xml:space="preserve"> </w:t>
      </w:r>
      <w:r w:rsidRPr="00C14F14">
        <w:rPr>
          <w:w w:val="105"/>
        </w:rPr>
        <w:t>для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крепкого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здоровья.</w:t>
      </w:r>
    </w:p>
    <w:p w14:paraId="4DDB89D0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Затем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заглянем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гости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к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Бабе-яге,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которая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угостит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нас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Владимирскими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наливками.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Соборной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площади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Вы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полюбуетесь на Успенский собор – уникальный памятник Владимиро-Суздальского зодчества с фресками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Андрея Рублева, Дмитриевский собор – великолепный образец древнерусской пластики и белокаменной</w:t>
      </w:r>
      <w:r w:rsidRPr="00C14F14">
        <w:rPr>
          <w:spacing w:val="1"/>
          <w:w w:val="105"/>
        </w:rPr>
        <w:t xml:space="preserve"> </w:t>
      </w:r>
      <w:r w:rsidRPr="00C14F14">
        <w:rPr>
          <w:w w:val="110"/>
        </w:rPr>
        <w:t>резьбы.</w:t>
      </w:r>
    </w:p>
    <w:p w14:paraId="7A42E11A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Свободное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время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или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услуги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согласно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приобретенным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пакетам:</w:t>
      </w:r>
    </w:p>
    <w:p w14:paraId="72C29BE7" w14:textId="77777777" w:rsidR="000A6F77" w:rsidRPr="00C14F14" w:rsidRDefault="000A6F77" w:rsidP="00C14F14">
      <w:pPr>
        <w:pStyle w:val="ListParagraph"/>
        <w:jc w:val="both"/>
      </w:pPr>
    </w:p>
    <w:p w14:paraId="2EE3D7B1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Пакет</w:t>
      </w:r>
      <w:r w:rsidRPr="00C14F14">
        <w:rPr>
          <w:spacing w:val="12"/>
          <w:w w:val="105"/>
        </w:rPr>
        <w:t xml:space="preserve"> </w:t>
      </w:r>
      <w:r w:rsidRPr="00C14F14">
        <w:rPr>
          <w:w w:val="105"/>
        </w:rPr>
        <w:t>музейный**:</w:t>
      </w:r>
    </w:p>
    <w:p w14:paraId="75D674FE" w14:textId="77777777" w:rsidR="000A6F77" w:rsidRPr="00C14F14" w:rsidRDefault="000A6F77" w:rsidP="00C14F14">
      <w:pPr>
        <w:pStyle w:val="ListParagraph"/>
        <w:jc w:val="both"/>
      </w:pPr>
    </w:p>
    <w:p w14:paraId="3F53305B" w14:textId="77777777" w:rsidR="000A6F77" w:rsidRPr="00C14F14" w:rsidRDefault="000A6F77" w:rsidP="00C14F14">
      <w:pPr>
        <w:pStyle w:val="ListParagraph"/>
        <w:jc w:val="both"/>
      </w:pPr>
      <w:r w:rsidRPr="00C14F14">
        <w:t>Музей</w:t>
      </w:r>
      <w:r w:rsidRPr="00C14F14">
        <w:rPr>
          <w:spacing w:val="17"/>
        </w:rPr>
        <w:t xml:space="preserve"> </w:t>
      </w:r>
      <w:r w:rsidRPr="00C14F14">
        <w:t>«Старый</w:t>
      </w:r>
      <w:r w:rsidRPr="00C14F14">
        <w:rPr>
          <w:spacing w:val="16"/>
        </w:rPr>
        <w:t xml:space="preserve"> </w:t>
      </w:r>
      <w:r w:rsidRPr="00C14F14">
        <w:t>Владимир»</w:t>
      </w:r>
      <w:r w:rsidRPr="00C14F14">
        <w:rPr>
          <w:spacing w:val="17"/>
        </w:rPr>
        <w:t xml:space="preserve"> </w:t>
      </w:r>
      <w:r w:rsidRPr="00C14F14">
        <w:t>и</w:t>
      </w:r>
      <w:r w:rsidRPr="00C14F14">
        <w:rPr>
          <w:spacing w:val="17"/>
        </w:rPr>
        <w:t xml:space="preserve"> </w:t>
      </w:r>
      <w:r w:rsidRPr="00C14F14">
        <w:t>Золотые</w:t>
      </w:r>
      <w:r w:rsidRPr="00C14F14">
        <w:rPr>
          <w:spacing w:val="16"/>
        </w:rPr>
        <w:t xml:space="preserve"> </w:t>
      </w:r>
      <w:r w:rsidRPr="00C14F14">
        <w:t>ворота</w:t>
      </w:r>
    </w:p>
    <w:p w14:paraId="7572E51A" w14:textId="77777777" w:rsidR="000A6F77" w:rsidRPr="00C14F14" w:rsidRDefault="000A6F77" w:rsidP="00C14F14">
      <w:pPr>
        <w:pStyle w:val="ListParagraph"/>
        <w:jc w:val="both"/>
      </w:pPr>
    </w:p>
    <w:p w14:paraId="53CC12AD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В экспозиции музея «Старый Владимир» представлена подлинная, повседневная жизнь горожан разных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сословий,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интерьеры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трактира,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церковной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лавки,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кабинета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начальника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тюрьмы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с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настоящей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решёткой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из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камеры Владимирского централа. Золотые ворота - визитная карточка города, выдающийся образец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древнерусского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зодчества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свидетели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многих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событий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истории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города.</w:t>
      </w:r>
    </w:p>
    <w:p w14:paraId="56F556FB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Или посещение потомственной действующей кузницы. Экскурсию проведет сам кузнец, поведает о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старинном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кузнечном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мастерстве,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как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устроена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кузница,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какие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инструменты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использовали.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ваших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глазах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скует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гвоздь,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как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это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делали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наши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прадеды</w:t>
      </w:r>
    </w:p>
    <w:p w14:paraId="1D16B6C0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Отъезд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Москву.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Отправление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автобусе/Возможно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отправление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скоростном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поезде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(*за</w:t>
      </w:r>
      <w:r w:rsidRPr="00C14F14">
        <w:rPr>
          <w:spacing w:val="-48"/>
          <w:w w:val="105"/>
        </w:rPr>
        <w:t xml:space="preserve"> </w:t>
      </w:r>
      <w:r w:rsidRPr="00C14F14">
        <w:rPr>
          <w:w w:val="105"/>
        </w:rPr>
        <w:t>дополнительную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плату)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с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прибытием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18-38.</w:t>
      </w:r>
    </w:p>
    <w:p w14:paraId="0B6D95E1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Размещение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гостинице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выбранной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категории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«Космос»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3*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/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Хостел</w:t>
      </w:r>
    </w:p>
    <w:p w14:paraId="5CFCF8B5" w14:textId="77777777" w:rsidR="000A6F77" w:rsidRDefault="000A6F77" w:rsidP="00C14F14">
      <w:pPr>
        <w:pStyle w:val="ListParagraph"/>
        <w:jc w:val="both"/>
        <w:rPr>
          <w:w w:val="105"/>
        </w:rPr>
      </w:pPr>
    </w:p>
    <w:p w14:paraId="6CD8A961" w14:textId="158AD778" w:rsidR="000A6F77" w:rsidRPr="00C14F14" w:rsidRDefault="00C14F14" w:rsidP="00C14F14">
      <w:pPr>
        <w:tabs>
          <w:tab w:val="left" w:pos="2790"/>
        </w:tabs>
        <w:jc w:val="both"/>
      </w:pPr>
      <w:r>
        <w:t xml:space="preserve">            </w:t>
      </w:r>
      <w:r w:rsidR="000A6F77" w:rsidRPr="00C14F14">
        <w:rPr>
          <w:w w:val="105"/>
        </w:rPr>
        <w:t>День</w:t>
      </w:r>
      <w:r w:rsidR="000A6F77" w:rsidRPr="00C14F14">
        <w:rPr>
          <w:spacing w:val="4"/>
          <w:w w:val="105"/>
        </w:rPr>
        <w:t xml:space="preserve"> </w:t>
      </w:r>
      <w:r w:rsidR="000A6F77" w:rsidRPr="00C14F14">
        <w:rPr>
          <w:w w:val="105"/>
        </w:rPr>
        <w:t>5.</w:t>
      </w:r>
      <w:r w:rsidR="000A6F77" w:rsidRPr="00C14F14">
        <w:rPr>
          <w:spacing w:val="5"/>
          <w:w w:val="105"/>
        </w:rPr>
        <w:t xml:space="preserve"> </w:t>
      </w:r>
      <w:r w:rsidR="000A6F77" w:rsidRPr="00C14F14">
        <w:rPr>
          <w:w w:val="105"/>
        </w:rPr>
        <w:t>Калязин,</w:t>
      </w:r>
      <w:r w:rsidR="000A6F77" w:rsidRPr="00C14F14">
        <w:rPr>
          <w:spacing w:val="4"/>
          <w:w w:val="105"/>
        </w:rPr>
        <w:t xml:space="preserve"> </w:t>
      </w:r>
      <w:r w:rsidR="000A6F77" w:rsidRPr="00C14F14">
        <w:rPr>
          <w:w w:val="105"/>
        </w:rPr>
        <w:t>Углич</w:t>
      </w:r>
    </w:p>
    <w:p w14:paraId="4EE6DC15" w14:textId="77777777" w:rsidR="000A6F77" w:rsidRPr="00C14F14" w:rsidRDefault="000A6F77" w:rsidP="00C14F14">
      <w:pPr>
        <w:pStyle w:val="ListParagraph"/>
        <w:jc w:val="both"/>
      </w:pPr>
      <w:r w:rsidRPr="00C14F14">
        <w:t>Завтрак.</w:t>
      </w:r>
    </w:p>
    <w:p w14:paraId="0995F690" w14:textId="77777777" w:rsidR="000A6F77" w:rsidRPr="00C14F14" w:rsidRDefault="000A6F77" w:rsidP="00C14F14">
      <w:pPr>
        <w:pStyle w:val="ListParagraph"/>
        <w:jc w:val="both"/>
      </w:pPr>
    </w:p>
    <w:p w14:paraId="59209920" w14:textId="77777777" w:rsidR="000A6F77" w:rsidRPr="00C14F14" w:rsidRDefault="000A6F77" w:rsidP="00C14F14">
      <w:pPr>
        <w:pStyle w:val="ListParagraph"/>
        <w:jc w:val="both"/>
      </w:pPr>
      <w:r w:rsidRPr="00C14F14">
        <w:rPr>
          <w:spacing w:val="-1"/>
          <w:w w:val="105"/>
        </w:rPr>
        <w:t xml:space="preserve">Отъезд в </w:t>
      </w:r>
      <w:r w:rsidRPr="00C14F14">
        <w:rPr>
          <w:b/>
          <w:spacing w:val="-1"/>
          <w:w w:val="105"/>
        </w:rPr>
        <w:t>Калязин</w:t>
      </w:r>
      <w:r w:rsidRPr="00C14F14">
        <w:rPr>
          <w:spacing w:val="-1"/>
          <w:w w:val="105"/>
        </w:rPr>
        <w:t xml:space="preserve">. Калязин </w:t>
      </w:r>
      <w:r w:rsidRPr="00C14F14">
        <w:rPr>
          <w:spacing w:val="-1"/>
          <w:w w:val="120"/>
        </w:rPr>
        <w:t xml:space="preserve">– </w:t>
      </w:r>
      <w:r w:rsidRPr="00C14F14">
        <w:rPr>
          <w:spacing w:val="-1"/>
          <w:w w:val="105"/>
        </w:rPr>
        <w:t xml:space="preserve">город-крепость Золотого кольца, </w:t>
      </w:r>
      <w:r w:rsidRPr="00C14F14">
        <w:rPr>
          <w:w w:val="105"/>
        </w:rPr>
        <w:t>история которого тянется с XVIII века. Город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разделен на «старый» и «новый» районы огромным водным «зеркалом». Вы сможете увидеть колокольню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Никольского собора. Собор оказался в объятиях водной стихии после наводнения, вызванного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строительством водохранилища в Угличе. И если другие городские здания навсегда канули в Лету, то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колокольня Никольского собора до сих пор держится на плаву, напоминая нам о разрушительных ошибках,</w:t>
      </w:r>
      <w:r w:rsidRPr="00C14F14">
        <w:rPr>
          <w:spacing w:val="-48"/>
          <w:w w:val="105"/>
        </w:rPr>
        <w:t xml:space="preserve"> </w:t>
      </w:r>
      <w:r w:rsidRPr="00C14F14">
        <w:rPr>
          <w:w w:val="105"/>
        </w:rPr>
        <w:t>допущенных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прошлом.</w:t>
      </w:r>
    </w:p>
    <w:p w14:paraId="529F3DE9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Отъезд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4"/>
          <w:w w:val="105"/>
        </w:rPr>
        <w:t xml:space="preserve"> </w:t>
      </w:r>
      <w:r w:rsidRPr="00C14F14">
        <w:rPr>
          <w:b/>
          <w:w w:val="105"/>
        </w:rPr>
        <w:t>Углич</w:t>
      </w:r>
      <w:r w:rsidRPr="00C14F14">
        <w:rPr>
          <w:w w:val="105"/>
        </w:rPr>
        <w:t>.</w:t>
      </w:r>
    </w:p>
    <w:p w14:paraId="4216F2F4" w14:textId="77777777" w:rsidR="000A6F77" w:rsidRPr="00C14F14" w:rsidRDefault="000A6F77" w:rsidP="00C14F14">
      <w:pPr>
        <w:pStyle w:val="ListParagraph"/>
        <w:jc w:val="both"/>
      </w:pPr>
    </w:p>
    <w:p w14:paraId="05735648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Обед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ресторане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города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Углича.</w:t>
      </w:r>
    </w:p>
    <w:p w14:paraId="34C1C141" w14:textId="77777777" w:rsidR="000A6F77" w:rsidRPr="00C14F14" w:rsidRDefault="000A6F77" w:rsidP="00C14F14">
      <w:pPr>
        <w:pStyle w:val="ListParagraph"/>
        <w:jc w:val="both"/>
      </w:pPr>
    </w:p>
    <w:p w14:paraId="081F9DD4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 xml:space="preserve">Экскурсионная программа по городу: Вы познакомитесь с ансамблем древнего </w:t>
      </w:r>
      <w:r w:rsidRPr="00C14F14">
        <w:rPr>
          <w:b/>
          <w:w w:val="105"/>
        </w:rPr>
        <w:t>Угличского кремля</w:t>
      </w:r>
      <w:r w:rsidRPr="00C14F14">
        <w:rPr>
          <w:w w:val="105"/>
        </w:rPr>
        <w:t>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 xml:space="preserve">полюбуетесь шедевром русского зодчества </w:t>
      </w:r>
      <w:r w:rsidRPr="00C14F14">
        <w:rPr>
          <w:w w:val="140"/>
        </w:rPr>
        <w:t xml:space="preserve">– </w:t>
      </w:r>
      <w:r w:rsidRPr="00C14F14">
        <w:rPr>
          <w:w w:val="105"/>
        </w:rPr>
        <w:t>знаменитой на весь мир церковью Царевича Димитрия на</w:t>
      </w:r>
      <w:r w:rsidRPr="00C14F14">
        <w:rPr>
          <w:spacing w:val="-48"/>
          <w:w w:val="105"/>
        </w:rPr>
        <w:t xml:space="preserve"> </w:t>
      </w:r>
      <w:r w:rsidRPr="00C14F14">
        <w:t>Крови,</w:t>
      </w:r>
      <w:r w:rsidRPr="00C14F14">
        <w:rPr>
          <w:spacing w:val="25"/>
        </w:rPr>
        <w:t xml:space="preserve"> </w:t>
      </w:r>
      <w:r w:rsidRPr="00C14F14">
        <w:t>увидите</w:t>
      </w:r>
      <w:r w:rsidRPr="00C14F14">
        <w:rPr>
          <w:spacing w:val="26"/>
        </w:rPr>
        <w:t xml:space="preserve"> </w:t>
      </w:r>
      <w:r w:rsidRPr="00C14F14">
        <w:t>«Дом</w:t>
      </w:r>
      <w:r w:rsidRPr="00C14F14">
        <w:rPr>
          <w:spacing w:val="24"/>
        </w:rPr>
        <w:t xml:space="preserve"> </w:t>
      </w:r>
      <w:r w:rsidRPr="00C14F14">
        <w:t>градоначальника»,</w:t>
      </w:r>
      <w:r w:rsidRPr="00C14F14">
        <w:rPr>
          <w:spacing w:val="24"/>
        </w:rPr>
        <w:t xml:space="preserve"> </w:t>
      </w:r>
      <w:r w:rsidRPr="00C14F14">
        <w:t>а</w:t>
      </w:r>
      <w:r w:rsidRPr="00C14F14">
        <w:rPr>
          <w:spacing w:val="24"/>
        </w:rPr>
        <w:t xml:space="preserve"> </w:t>
      </w:r>
      <w:r w:rsidRPr="00C14F14">
        <w:t>также</w:t>
      </w:r>
      <w:r w:rsidRPr="00C14F14">
        <w:rPr>
          <w:spacing w:val="26"/>
        </w:rPr>
        <w:t xml:space="preserve"> </w:t>
      </w:r>
      <w:r w:rsidRPr="00C14F14">
        <w:t>познакомитесь</w:t>
      </w:r>
      <w:r w:rsidRPr="00C14F14">
        <w:rPr>
          <w:spacing w:val="24"/>
        </w:rPr>
        <w:t xml:space="preserve"> </w:t>
      </w:r>
      <w:r w:rsidRPr="00C14F14">
        <w:t>с</w:t>
      </w:r>
      <w:r w:rsidRPr="00C14F14">
        <w:rPr>
          <w:spacing w:val="24"/>
        </w:rPr>
        <w:t xml:space="preserve"> </w:t>
      </w:r>
      <w:r w:rsidRPr="00C14F14">
        <w:t>красотами</w:t>
      </w:r>
      <w:r w:rsidRPr="00C14F14">
        <w:rPr>
          <w:spacing w:val="24"/>
        </w:rPr>
        <w:t xml:space="preserve"> </w:t>
      </w:r>
      <w:r w:rsidRPr="00C14F14">
        <w:t>Воскресенского</w:t>
      </w:r>
      <w:r w:rsidRPr="00C14F14">
        <w:rPr>
          <w:spacing w:val="25"/>
        </w:rPr>
        <w:t xml:space="preserve"> </w:t>
      </w:r>
      <w:r w:rsidRPr="00C14F14">
        <w:t>монастыря.</w:t>
      </w:r>
    </w:p>
    <w:p w14:paraId="3FF67EDF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Одной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из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специальных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остановок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станут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палаты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угличских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удельных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князей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или,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так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называемые,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«Палаты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цесаревича Дмитрия» - единственная сохранившаяся с основания кремля постройка. Вы увидите Спасо-</w:t>
      </w:r>
      <w:r w:rsidRPr="00C14F14">
        <w:rPr>
          <w:spacing w:val="1"/>
          <w:w w:val="105"/>
        </w:rPr>
        <w:t xml:space="preserve"> </w:t>
      </w:r>
      <w:r w:rsidRPr="00C14F14">
        <w:rPr>
          <w:spacing w:val="-1"/>
          <w:w w:val="105"/>
        </w:rPr>
        <w:t>Преображенский</w:t>
      </w:r>
      <w:r w:rsidRPr="00C14F14">
        <w:rPr>
          <w:spacing w:val="-5"/>
          <w:w w:val="105"/>
        </w:rPr>
        <w:t xml:space="preserve"> </w:t>
      </w:r>
      <w:r w:rsidRPr="00C14F14">
        <w:rPr>
          <w:spacing w:val="-1"/>
          <w:w w:val="105"/>
        </w:rPr>
        <w:t>собор</w:t>
      </w:r>
      <w:r w:rsidRPr="00C14F14">
        <w:rPr>
          <w:spacing w:val="-4"/>
          <w:w w:val="105"/>
        </w:rPr>
        <w:t xml:space="preserve"> </w:t>
      </w:r>
      <w:r w:rsidRPr="00C14F14">
        <w:rPr>
          <w:spacing w:val="-1"/>
          <w:w w:val="125"/>
        </w:rPr>
        <w:t>–</w:t>
      </w:r>
      <w:r w:rsidRPr="00C14F14">
        <w:rPr>
          <w:spacing w:val="-13"/>
          <w:w w:val="125"/>
        </w:rPr>
        <w:t xml:space="preserve"> </w:t>
      </w:r>
      <w:r w:rsidRPr="00C14F14">
        <w:rPr>
          <w:spacing w:val="-1"/>
          <w:w w:val="105"/>
        </w:rPr>
        <w:t>кафедральный</w:t>
      </w:r>
      <w:r w:rsidRPr="00C14F14">
        <w:rPr>
          <w:spacing w:val="-5"/>
          <w:w w:val="105"/>
        </w:rPr>
        <w:t xml:space="preserve"> </w:t>
      </w:r>
      <w:r w:rsidRPr="00C14F14">
        <w:rPr>
          <w:spacing w:val="-1"/>
          <w:w w:val="105"/>
        </w:rPr>
        <w:t>собор</w:t>
      </w:r>
      <w:r w:rsidRPr="00C14F14">
        <w:rPr>
          <w:spacing w:val="-4"/>
          <w:w w:val="105"/>
        </w:rPr>
        <w:t xml:space="preserve"> </w:t>
      </w:r>
      <w:r w:rsidRPr="00C14F14">
        <w:rPr>
          <w:spacing w:val="-1"/>
          <w:w w:val="105"/>
        </w:rPr>
        <w:t>города</w:t>
      </w:r>
      <w:r w:rsidRPr="00C14F14">
        <w:rPr>
          <w:spacing w:val="-4"/>
          <w:w w:val="105"/>
        </w:rPr>
        <w:t xml:space="preserve"> </w:t>
      </w:r>
      <w:r w:rsidRPr="00C14F14">
        <w:rPr>
          <w:spacing w:val="-1"/>
          <w:w w:val="105"/>
        </w:rPr>
        <w:t>Углича,</w:t>
      </w:r>
      <w:r w:rsidRPr="00C14F14">
        <w:rPr>
          <w:spacing w:val="-4"/>
          <w:w w:val="105"/>
        </w:rPr>
        <w:t xml:space="preserve"> </w:t>
      </w:r>
      <w:r w:rsidRPr="00C14F14">
        <w:rPr>
          <w:spacing w:val="-1"/>
          <w:w w:val="105"/>
        </w:rPr>
        <w:t>являющийся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сердцем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древнего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Кремля.</w:t>
      </w:r>
    </w:p>
    <w:p w14:paraId="6E6DF4F8" w14:textId="77777777" w:rsidR="000A6F77" w:rsidRPr="00C14F14" w:rsidRDefault="000A6F77" w:rsidP="00C14F14">
      <w:pPr>
        <w:pStyle w:val="ListParagraph"/>
        <w:jc w:val="both"/>
      </w:pPr>
      <w:r w:rsidRPr="00C14F14">
        <w:rPr>
          <w:spacing w:val="-1"/>
          <w:w w:val="105"/>
        </w:rPr>
        <w:t>Следующим</w:t>
      </w:r>
      <w:r w:rsidRPr="00C14F14">
        <w:rPr>
          <w:spacing w:val="-11"/>
          <w:w w:val="105"/>
        </w:rPr>
        <w:t xml:space="preserve"> </w:t>
      </w:r>
      <w:r w:rsidRPr="00C14F14">
        <w:rPr>
          <w:spacing w:val="-1"/>
          <w:w w:val="105"/>
        </w:rPr>
        <w:t>дивом,</w:t>
      </w:r>
      <w:r w:rsidRPr="00C14F14">
        <w:rPr>
          <w:spacing w:val="-11"/>
          <w:w w:val="105"/>
        </w:rPr>
        <w:t xml:space="preserve"> </w:t>
      </w:r>
      <w:r w:rsidRPr="00C14F14">
        <w:rPr>
          <w:spacing w:val="-1"/>
          <w:w w:val="105"/>
        </w:rPr>
        <w:t>которое</w:t>
      </w:r>
      <w:r w:rsidRPr="00C14F14">
        <w:rPr>
          <w:spacing w:val="-11"/>
          <w:w w:val="105"/>
        </w:rPr>
        <w:t xml:space="preserve"> </w:t>
      </w:r>
      <w:r w:rsidRPr="00C14F14">
        <w:rPr>
          <w:spacing w:val="-1"/>
          <w:w w:val="105"/>
        </w:rPr>
        <w:t>припас</w:t>
      </w:r>
      <w:r w:rsidRPr="00C14F14">
        <w:rPr>
          <w:spacing w:val="-11"/>
          <w:w w:val="105"/>
        </w:rPr>
        <w:t xml:space="preserve"> </w:t>
      </w:r>
      <w:r w:rsidRPr="00C14F14">
        <w:rPr>
          <w:spacing w:val="-1"/>
          <w:w w:val="105"/>
        </w:rPr>
        <w:t>старый</w:t>
      </w:r>
      <w:r w:rsidRPr="00C14F14">
        <w:rPr>
          <w:spacing w:val="-12"/>
          <w:w w:val="105"/>
        </w:rPr>
        <w:t xml:space="preserve"> </w:t>
      </w:r>
      <w:r w:rsidRPr="00C14F14">
        <w:rPr>
          <w:w w:val="105"/>
        </w:rPr>
        <w:t>город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-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Успенская</w:t>
      </w:r>
      <w:r w:rsidRPr="00C14F14">
        <w:rPr>
          <w:spacing w:val="-12"/>
          <w:w w:val="105"/>
        </w:rPr>
        <w:t xml:space="preserve"> </w:t>
      </w:r>
      <w:r w:rsidRPr="00C14F14">
        <w:rPr>
          <w:w w:val="105"/>
        </w:rPr>
        <w:t>«Дивная»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церковь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Алексеевского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монастыря,</w:t>
      </w:r>
      <w:r w:rsidRPr="00C14F14">
        <w:rPr>
          <w:spacing w:val="-11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которой хранится знаменитая на весь мир чудотворная икона Божией Матери.Завершающим этапом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экскурсии станет интерактивная программа «Сказки старого дома», где экскурсовод расскажет Вам о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повседневной жизни и быте уездного города конца XIX- начала ХХ века. Вы погрузитесь в давно ушедшую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эпоху, узнаете об укладе, древних традициях, необычныхобрядах, досуге, обычаях и моде угличан в те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далекие времена. Финальном аккордом дня станет званый вечер, где Вы услышите старинные романсы в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сопровождении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гитары.</w:t>
      </w:r>
    </w:p>
    <w:p w14:paraId="0B5BC4A2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Размещение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гостинице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«Чайка»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г.Углич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(резервные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отель: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«Саммит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3*»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г.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Мышкин).Ужин.*</w:t>
      </w:r>
    </w:p>
    <w:p w14:paraId="5A933C1D" w14:textId="77777777" w:rsidR="000A6F77" w:rsidRPr="00C14F14" w:rsidRDefault="000A6F77" w:rsidP="00C14F14">
      <w:pPr>
        <w:pStyle w:val="ListParagraph"/>
        <w:jc w:val="both"/>
      </w:pPr>
    </w:p>
    <w:p w14:paraId="5D760664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День</w:t>
      </w:r>
      <w:r w:rsidRPr="00C14F14">
        <w:rPr>
          <w:spacing w:val="14"/>
          <w:w w:val="105"/>
        </w:rPr>
        <w:t xml:space="preserve"> </w:t>
      </w:r>
      <w:r w:rsidRPr="00C14F14">
        <w:rPr>
          <w:w w:val="105"/>
        </w:rPr>
        <w:t>6.</w:t>
      </w:r>
      <w:r w:rsidRPr="00C14F14">
        <w:rPr>
          <w:spacing w:val="15"/>
          <w:w w:val="105"/>
        </w:rPr>
        <w:t xml:space="preserve"> </w:t>
      </w:r>
      <w:r w:rsidRPr="00C14F14">
        <w:rPr>
          <w:w w:val="105"/>
        </w:rPr>
        <w:t>Мышкин,</w:t>
      </w:r>
      <w:r w:rsidRPr="00C14F14">
        <w:rPr>
          <w:spacing w:val="14"/>
          <w:w w:val="105"/>
        </w:rPr>
        <w:t xml:space="preserve"> </w:t>
      </w:r>
      <w:r w:rsidRPr="00C14F14">
        <w:rPr>
          <w:w w:val="105"/>
        </w:rPr>
        <w:t>интерактивная</w:t>
      </w:r>
      <w:r w:rsidRPr="00C14F14">
        <w:rPr>
          <w:spacing w:val="15"/>
          <w:w w:val="105"/>
        </w:rPr>
        <w:t xml:space="preserve"> </w:t>
      </w:r>
      <w:r w:rsidRPr="00C14F14">
        <w:rPr>
          <w:w w:val="105"/>
        </w:rPr>
        <w:t>программа</w:t>
      </w:r>
      <w:r w:rsidRPr="00C14F14">
        <w:rPr>
          <w:spacing w:val="14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15"/>
          <w:w w:val="105"/>
        </w:rPr>
        <w:t xml:space="preserve"> </w:t>
      </w:r>
      <w:r w:rsidRPr="00C14F14">
        <w:rPr>
          <w:w w:val="105"/>
        </w:rPr>
        <w:t>Мартыново</w:t>
      </w:r>
    </w:p>
    <w:p w14:paraId="13E00CB6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 xml:space="preserve">Завтрак. Отъезд в </w:t>
      </w:r>
      <w:r w:rsidRPr="00C14F14">
        <w:rPr>
          <w:b/>
          <w:w w:val="105"/>
        </w:rPr>
        <w:t xml:space="preserve">Мышкин </w:t>
      </w:r>
      <w:r w:rsidRPr="00C14F14">
        <w:rPr>
          <w:w w:val="105"/>
        </w:rPr>
        <w:t>- своеобразный тихий уголок уютной купеческой провинции. Город-музей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русской древней повседневности, сохранивший старинную застройку купеческого города и особый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провинциальный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уклад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жизни.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Это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единственный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город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России,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самым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узнаваемым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«брендом»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которого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является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симпатичная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мышка.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Город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славился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своими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искусными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кузнецами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гончарами.</w:t>
      </w:r>
    </w:p>
    <w:p w14:paraId="1554688D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Обзорная экскурсия в Мышкине, во время которой вы пройдетесь по аллее Славы, познакомитесь с</w:t>
      </w:r>
      <w:r w:rsidRPr="00C14F14">
        <w:rPr>
          <w:spacing w:val="1"/>
          <w:w w:val="105"/>
        </w:rPr>
        <w:t xml:space="preserve"> </w:t>
      </w:r>
      <w:r w:rsidRPr="00C14F14">
        <w:t>архитектурой</w:t>
      </w:r>
      <w:r w:rsidRPr="00C14F14">
        <w:rPr>
          <w:spacing w:val="19"/>
        </w:rPr>
        <w:t xml:space="preserve"> </w:t>
      </w:r>
      <w:r w:rsidRPr="00C14F14">
        <w:t>Успенского</w:t>
      </w:r>
      <w:r w:rsidRPr="00C14F14">
        <w:rPr>
          <w:spacing w:val="20"/>
        </w:rPr>
        <w:t xml:space="preserve"> </w:t>
      </w:r>
      <w:r w:rsidRPr="00C14F14">
        <w:t>собора,</w:t>
      </w:r>
      <w:r w:rsidRPr="00C14F14">
        <w:rPr>
          <w:spacing w:val="20"/>
        </w:rPr>
        <w:t xml:space="preserve"> </w:t>
      </w:r>
      <w:r w:rsidRPr="00C14F14">
        <w:t>посетите</w:t>
      </w:r>
      <w:r w:rsidRPr="00C14F14">
        <w:rPr>
          <w:spacing w:val="20"/>
        </w:rPr>
        <w:t xml:space="preserve"> </w:t>
      </w:r>
      <w:r w:rsidRPr="00C14F14">
        <w:t>знаменитый</w:t>
      </w:r>
      <w:r w:rsidRPr="00C14F14">
        <w:rPr>
          <w:spacing w:val="21"/>
        </w:rPr>
        <w:t xml:space="preserve"> </w:t>
      </w:r>
      <w:r w:rsidRPr="00C14F14">
        <w:t>музей</w:t>
      </w:r>
      <w:r w:rsidRPr="00C14F14">
        <w:rPr>
          <w:spacing w:val="22"/>
        </w:rPr>
        <w:t xml:space="preserve"> </w:t>
      </w:r>
      <w:r w:rsidRPr="00C14F14">
        <w:t>«Русские</w:t>
      </w:r>
      <w:r w:rsidRPr="00C14F14">
        <w:rPr>
          <w:spacing w:val="20"/>
        </w:rPr>
        <w:t xml:space="preserve"> </w:t>
      </w:r>
      <w:r w:rsidRPr="00C14F14">
        <w:t>Валенки»</w:t>
      </w:r>
      <w:r w:rsidRPr="00C14F14">
        <w:rPr>
          <w:spacing w:val="21"/>
        </w:rPr>
        <w:t xml:space="preserve"> </w:t>
      </w:r>
      <w:r w:rsidRPr="00C14F14">
        <w:t>с</w:t>
      </w:r>
      <w:r w:rsidRPr="00C14F14">
        <w:rPr>
          <w:spacing w:val="20"/>
        </w:rPr>
        <w:t xml:space="preserve"> </w:t>
      </w:r>
      <w:r w:rsidRPr="00C14F14">
        <w:t>экспозициями</w:t>
      </w:r>
      <w:r w:rsidRPr="00C14F14">
        <w:rPr>
          <w:spacing w:val="20"/>
        </w:rPr>
        <w:t xml:space="preserve"> </w:t>
      </w:r>
      <w:r w:rsidRPr="00C14F14">
        <w:t>«Лен»</w:t>
      </w:r>
      <w:r w:rsidRPr="00C14F14">
        <w:rPr>
          <w:spacing w:val="19"/>
        </w:rPr>
        <w:t xml:space="preserve"> </w:t>
      </w:r>
      <w:r w:rsidRPr="00C14F14">
        <w:t>и</w:t>
      </w:r>
    </w:p>
    <w:p w14:paraId="623BB92B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«Сестры и братья валенка», вы сможете не только познакомится с искусством валяния, но и самим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прикоснуться к этому древнему ремеслу и пробрести памятную пару. Дом ремесел с кузницей и гончарной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мастерской, станет прекрасным примером жизни ремесленников древнего города. Вы ознакомитесь с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передовыми в то время технологиями и на мгновение погрузитесь в жизнь мышкинского кузнеца. После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 xml:space="preserve">знакомства с </w:t>
      </w:r>
      <w:r w:rsidRPr="00C14F14">
        <w:rPr>
          <w:w w:val="105"/>
        </w:rPr>
        <w:lastRenderedPageBreak/>
        <w:t>городскими обывателями древности, мы перенесемся в «Мышкины палаты» - царские хоромы</w:t>
      </w:r>
      <w:r w:rsidRPr="00C14F14">
        <w:rPr>
          <w:spacing w:val="-48"/>
          <w:w w:val="105"/>
        </w:rPr>
        <w:t xml:space="preserve"> </w:t>
      </w:r>
      <w:r w:rsidRPr="00C14F14">
        <w:rPr>
          <w:w w:val="105"/>
        </w:rPr>
        <w:t>старого города. Вас лично встретят царь и царица, которые не только поведают как тяжела корона, но и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научат, как уберечься от кошачьих напастей. Вы не только познакомитесь с внешним видом богатых хором,</w:t>
      </w:r>
      <w:r w:rsidRPr="00C14F14">
        <w:rPr>
          <w:spacing w:val="-48"/>
          <w:w w:val="105"/>
        </w:rPr>
        <w:t xml:space="preserve"> </w:t>
      </w:r>
      <w:r w:rsidRPr="00C14F14">
        <w:rPr>
          <w:w w:val="105"/>
        </w:rPr>
        <w:t>но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сможете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запустить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руку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царские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закрома,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а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темноте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царского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зверинца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увидите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экзотических</w:t>
      </w:r>
      <w:r w:rsidRPr="00C14F14">
        <w:rPr>
          <w:spacing w:val="-6"/>
          <w:w w:val="105"/>
        </w:rPr>
        <w:t xml:space="preserve"> </w:t>
      </w:r>
      <w:r w:rsidRPr="00C14F14">
        <w:rPr>
          <w:w w:val="105"/>
        </w:rPr>
        <w:t>живых</w:t>
      </w:r>
      <w:r w:rsidRPr="00C14F14">
        <w:rPr>
          <w:spacing w:val="-47"/>
          <w:w w:val="105"/>
        </w:rPr>
        <w:t xml:space="preserve"> </w:t>
      </w:r>
      <w:r w:rsidRPr="00C14F14">
        <w:rPr>
          <w:w w:val="105"/>
        </w:rPr>
        <w:t>мышей.</w:t>
      </w:r>
    </w:p>
    <w:p w14:paraId="283B9F8F" w14:textId="77777777" w:rsidR="000A6F77" w:rsidRPr="00C14F14" w:rsidRDefault="000A6F77" w:rsidP="00C14F14">
      <w:pPr>
        <w:pStyle w:val="ListParagraph"/>
        <w:jc w:val="both"/>
      </w:pPr>
      <w:r w:rsidRPr="00C14F14">
        <w:t>Отъезд</w:t>
      </w:r>
      <w:r w:rsidRPr="00C14F14">
        <w:rPr>
          <w:spacing w:val="14"/>
        </w:rPr>
        <w:t xml:space="preserve"> </w:t>
      </w:r>
      <w:r w:rsidRPr="00C14F14">
        <w:t>в</w:t>
      </w:r>
      <w:r w:rsidRPr="00C14F14">
        <w:rPr>
          <w:spacing w:val="14"/>
        </w:rPr>
        <w:t xml:space="preserve"> </w:t>
      </w:r>
      <w:r w:rsidRPr="00C14F14">
        <w:rPr>
          <w:b/>
        </w:rPr>
        <w:t>Мартыново</w:t>
      </w:r>
      <w:r w:rsidRPr="00C14F14">
        <w:rPr>
          <w:b/>
          <w:spacing w:val="12"/>
        </w:rPr>
        <w:t xml:space="preserve"> </w:t>
      </w:r>
      <w:r w:rsidRPr="00C14F14">
        <w:t>-</w:t>
      </w:r>
      <w:r w:rsidRPr="00C14F14">
        <w:rPr>
          <w:spacing w:val="14"/>
        </w:rPr>
        <w:t xml:space="preserve"> </w:t>
      </w:r>
      <w:r w:rsidRPr="00C14F14">
        <w:t>«столица»</w:t>
      </w:r>
      <w:r w:rsidRPr="00C14F14">
        <w:rPr>
          <w:spacing w:val="14"/>
        </w:rPr>
        <w:t xml:space="preserve"> </w:t>
      </w:r>
      <w:r w:rsidRPr="00C14F14">
        <w:t>древнего</w:t>
      </w:r>
      <w:r w:rsidRPr="00C14F14">
        <w:rPr>
          <w:spacing w:val="15"/>
        </w:rPr>
        <w:t xml:space="preserve"> </w:t>
      </w:r>
      <w:r w:rsidRPr="00C14F14">
        <w:t>Кацкого</w:t>
      </w:r>
      <w:r w:rsidRPr="00C14F14">
        <w:rPr>
          <w:spacing w:val="15"/>
        </w:rPr>
        <w:t xml:space="preserve"> </w:t>
      </w:r>
      <w:r w:rsidRPr="00C14F14">
        <w:t>стана</w:t>
      </w:r>
      <w:r w:rsidRPr="00C14F14">
        <w:rPr>
          <w:spacing w:val="13"/>
        </w:rPr>
        <w:t xml:space="preserve"> </w:t>
      </w:r>
      <w:r w:rsidRPr="00C14F14">
        <w:t>на</w:t>
      </w:r>
      <w:r w:rsidRPr="00C14F14">
        <w:rPr>
          <w:spacing w:val="15"/>
        </w:rPr>
        <w:t xml:space="preserve"> </w:t>
      </w:r>
      <w:r w:rsidRPr="00C14F14">
        <w:t>реке</w:t>
      </w:r>
      <w:r w:rsidRPr="00C14F14">
        <w:rPr>
          <w:spacing w:val="15"/>
        </w:rPr>
        <w:t xml:space="preserve"> </w:t>
      </w:r>
      <w:r w:rsidRPr="00C14F14">
        <w:t>Кадка.</w:t>
      </w:r>
    </w:p>
    <w:p w14:paraId="1264EADF" w14:textId="77777777" w:rsidR="000A6F77" w:rsidRPr="00C14F14" w:rsidRDefault="000A6F77" w:rsidP="00C14F14">
      <w:pPr>
        <w:pStyle w:val="ListParagraph"/>
        <w:jc w:val="both"/>
      </w:pPr>
    </w:p>
    <w:p w14:paraId="0214CB2C" w14:textId="49FA2551" w:rsidR="000A6F77" w:rsidRPr="00C14F14" w:rsidRDefault="000A6F77" w:rsidP="00C14F14">
      <w:pPr>
        <w:pStyle w:val="ListParagraph"/>
        <w:jc w:val="both"/>
        <w:rPr>
          <w:w w:val="105"/>
        </w:rPr>
      </w:pPr>
      <w:r w:rsidRPr="00C14F14">
        <w:rPr>
          <w:w w:val="105"/>
        </w:rPr>
        <w:t xml:space="preserve">Малая народность кацкари </w:t>
      </w:r>
      <w:r w:rsidRPr="00C14F14">
        <w:rPr>
          <w:w w:val="140"/>
        </w:rPr>
        <w:t xml:space="preserve">– </w:t>
      </w:r>
      <w:r w:rsidRPr="00C14F14">
        <w:rPr>
          <w:w w:val="105"/>
        </w:rPr>
        <w:t>русские люди, сохранившие уникальный древний финно-угорский диалект и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чудесные,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не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менее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древние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традиции.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Это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самые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искренние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самые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веселые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люди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земле,</w:t>
      </w:r>
      <w:r w:rsidRPr="00C14F14">
        <w:rPr>
          <w:spacing w:val="-9"/>
          <w:w w:val="105"/>
        </w:rPr>
        <w:t xml:space="preserve"> </w:t>
      </w:r>
      <w:r w:rsidRPr="00C14F14">
        <w:rPr>
          <w:w w:val="105"/>
        </w:rPr>
        <w:t>с</w:t>
      </w:r>
      <w:r w:rsidRPr="00C14F14">
        <w:rPr>
          <w:spacing w:val="-10"/>
          <w:w w:val="105"/>
        </w:rPr>
        <w:t xml:space="preserve"> </w:t>
      </w:r>
      <w:r w:rsidRPr="00C14F14">
        <w:rPr>
          <w:w w:val="105"/>
        </w:rPr>
        <w:t>собственным</w:t>
      </w:r>
      <w:r w:rsidR="00C14F14" w:rsidRPr="00C14F14">
        <w:rPr>
          <w:w w:val="105"/>
        </w:rPr>
        <w:t xml:space="preserve"> </w:t>
      </w:r>
      <w:r w:rsidRPr="00C14F14">
        <w:rPr>
          <w:spacing w:val="-1"/>
          <w:w w:val="105"/>
        </w:rPr>
        <w:t xml:space="preserve">самобытным </w:t>
      </w:r>
      <w:r w:rsidRPr="00C14F14">
        <w:rPr>
          <w:w w:val="105"/>
        </w:rPr>
        <w:t xml:space="preserve">и размеренным укладом деревенской жизни, которые вовсе не играют, а так живут </w:t>
      </w:r>
      <w:r w:rsidRPr="00C14F14">
        <w:rPr>
          <w:w w:val="140"/>
        </w:rPr>
        <w:t xml:space="preserve">– </w:t>
      </w:r>
      <w:r w:rsidRPr="00C14F14">
        <w:rPr>
          <w:w w:val="105"/>
        </w:rPr>
        <w:t>весело и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искренне! Каждое посещение деревни Мартыново его гостеприимные, открытые и весьма остроумные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жители превращают в запоминающийся праздник - яркий, очень теплый и душевный.Гид ознакомит вас с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различными кацкими мифами, дошедшими до нах дней, что несомненно позволит Вам окунуться в жизнь и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быт крестьян ХIХ-ХХ вв. Ну что, побахорим (поговорим) по-кацки! Сегодня вам представится уникальная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возможность услышать характерный древний, но живой диалект и может быть, даже научиться некоторым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фразам и выражениям. Посещение Музея Кацкарей, располагающегося в аутентичной избе XIX века станет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 xml:space="preserve">временем погружения в историю местности. Вы окунетесь в жизнь и быт крестьян ХIХ </w:t>
      </w:r>
      <w:r w:rsidRPr="00C14F14">
        <w:rPr>
          <w:w w:val="125"/>
        </w:rPr>
        <w:t xml:space="preserve">– </w:t>
      </w:r>
      <w:r w:rsidRPr="00C14F14">
        <w:rPr>
          <w:w w:val="105"/>
        </w:rPr>
        <w:t>нач. ХХ вв,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познакомитесь с кацким фольклором. Театрально-</w:t>
      </w:r>
      <w:r w:rsidRPr="00C14F14">
        <w:rPr>
          <w:b/>
          <w:w w:val="105"/>
        </w:rPr>
        <w:t>развлекательная программа «В гостях у бабы Мани»</w:t>
      </w:r>
      <w:r w:rsidRPr="00C14F14">
        <w:rPr>
          <w:b/>
          <w:spacing w:val="1"/>
          <w:w w:val="105"/>
        </w:rPr>
        <w:t xml:space="preserve"> </w:t>
      </w:r>
      <w:r w:rsidRPr="00C14F14">
        <w:rPr>
          <w:w w:val="105"/>
        </w:rPr>
        <w:t>на кацком диалекте станет финальным аккордом дня - настоящей кладовой глубинного искреннего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народного юмора и потрясающий заряд бодрости и позитива! А еще это будет настоящий вкусный и щедрый</w:t>
      </w:r>
      <w:r w:rsidRPr="00C14F14">
        <w:rPr>
          <w:spacing w:val="-48"/>
          <w:w w:val="105"/>
        </w:rPr>
        <w:t xml:space="preserve"> </w:t>
      </w:r>
      <w:r w:rsidRPr="00C14F14">
        <w:rPr>
          <w:w w:val="105"/>
        </w:rPr>
        <w:t>праздник живота! Сегодня мы отведаем обед кацкаря из русской печки: щи, картошка с курицей, сметана,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пироги,</w:t>
      </w:r>
      <w:r w:rsidRPr="00C14F14">
        <w:rPr>
          <w:spacing w:val="-5"/>
          <w:w w:val="105"/>
        </w:rPr>
        <w:t xml:space="preserve"> </w:t>
      </w:r>
      <w:r w:rsidRPr="00C14F14">
        <w:rPr>
          <w:w w:val="105"/>
        </w:rPr>
        <w:t>разносолы,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топленое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молоко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чай).</w:t>
      </w:r>
    </w:p>
    <w:p w14:paraId="72C3006B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Отъезд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Москву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автобусе.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Ориентировочное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прибытие</w:t>
      </w:r>
      <w:r w:rsidRPr="00C14F14">
        <w:rPr>
          <w:spacing w:val="-4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3"/>
          <w:w w:val="105"/>
        </w:rPr>
        <w:t xml:space="preserve"> </w:t>
      </w:r>
      <w:r w:rsidRPr="00C14F14">
        <w:rPr>
          <w:w w:val="105"/>
        </w:rPr>
        <w:t>23-00.</w:t>
      </w:r>
    </w:p>
    <w:p w14:paraId="3DF3F3DF" w14:textId="77777777" w:rsidR="000A6F77" w:rsidRPr="00C14F14" w:rsidRDefault="000A6F77" w:rsidP="00C14F14">
      <w:pPr>
        <w:pStyle w:val="ListParagraph"/>
        <w:jc w:val="both"/>
      </w:pPr>
    </w:p>
    <w:p w14:paraId="52DF8B40" w14:textId="77777777" w:rsidR="000A6F77" w:rsidRPr="00C14F14" w:rsidRDefault="000A6F77" w:rsidP="00C14F14">
      <w:pPr>
        <w:pStyle w:val="ListParagraph"/>
        <w:jc w:val="both"/>
      </w:pPr>
    </w:p>
    <w:p w14:paraId="64EDFCE6" w14:textId="77777777" w:rsidR="000A6F77" w:rsidRPr="00C14F14" w:rsidRDefault="000A6F77" w:rsidP="00C14F14">
      <w:pPr>
        <w:pStyle w:val="ListParagraph"/>
        <w:jc w:val="center"/>
        <w:rPr>
          <w:color w:val="76923C" w:themeColor="accent3" w:themeShade="BF"/>
        </w:rPr>
      </w:pPr>
      <w:r w:rsidRPr="00C14F14">
        <w:rPr>
          <w:color w:val="76923C" w:themeColor="accent3" w:themeShade="BF"/>
          <w:w w:val="105"/>
        </w:rPr>
        <w:t>Дополнительно</w:t>
      </w:r>
    </w:p>
    <w:p w14:paraId="50D89B28" w14:textId="77777777" w:rsidR="00C14F14" w:rsidRDefault="000A6F77" w:rsidP="00C14F14">
      <w:pPr>
        <w:pStyle w:val="ListParagraph"/>
        <w:jc w:val="both"/>
        <w:rPr>
          <w:w w:val="105"/>
        </w:rPr>
      </w:pPr>
      <w:r w:rsidRPr="00C14F14">
        <w:rPr>
          <w:w w:val="105"/>
        </w:rPr>
        <w:t>Компания оставляет за собой право вносить изменения в последовательность выполнения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 xml:space="preserve">программы без изменения объема предоставляемых услуг. </w:t>
      </w:r>
    </w:p>
    <w:p w14:paraId="580DA6AF" w14:textId="77777777" w:rsidR="00C14F14" w:rsidRDefault="00C14F14" w:rsidP="00C14F14">
      <w:pPr>
        <w:pStyle w:val="ListParagraph"/>
        <w:jc w:val="both"/>
        <w:rPr>
          <w:w w:val="105"/>
        </w:rPr>
      </w:pPr>
    </w:p>
    <w:p w14:paraId="49139BB2" w14:textId="1048E88A" w:rsidR="00C14F14" w:rsidRDefault="000A6F77" w:rsidP="00C14F14">
      <w:pPr>
        <w:pStyle w:val="ListParagraph"/>
        <w:jc w:val="both"/>
        <w:rPr>
          <w:w w:val="105"/>
        </w:rPr>
      </w:pPr>
      <w:r w:rsidRPr="00C14F14">
        <w:rPr>
          <w:w w:val="105"/>
        </w:rPr>
        <w:t>Продолжительность ее отдельных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 xml:space="preserve">элементов может меняться накануне выезда и в процессе выполнения тура. </w:t>
      </w:r>
    </w:p>
    <w:p w14:paraId="5970C29F" w14:textId="77777777" w:rsidR="00C14F14" w:rsidRDefault="00C14F14" w:rsidP="00C14F14">
      <w:pPr>
        <w:pStyle w:val="ListParagraph"/>
        <w:jc w:val="both"/>
        <w:rPr>
          <w:w w:val="105"/>
        </w:rPr>
      </w:pPr>
    </w:p>
    <w:p w14:paraId="21B8BBAB" w14:textId="77777777" w:rsidR="00C14F14" w:rsidRDefault="000A6F77" w:rsidP="00C14F14">
      <w:pPr>
        <w:pStyle w:val="ListParagraph"/>
        <w:jc w:val="both"/>
        <w:rPr>
          <w:w w:val="105"/>
        </w:rPr>
      </w:pPr>
      <w:r w:rsidRPr="00C14F14">
        <w:rPr>
          <w:w w:val="105"/>
        </w:rPr>
        <w:t>Элементы программы,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зависящие</w:t>
      </w:r>
      <w:r w:rsidRPr="00C14F14">
        <w:rPr>
          <w:spacing w:val="11"/>
          <w:w w:val="105"/>
        </w:rPr>
        <w:t xml:space="preserve"> </w:t>
      </w:r>
      <w:r w:rsidRPr="00C14F14">
        <w:rPr>
          <w:w w:val="105"/>
        </w:rPr>
        <w:t>от</w:t>
      </w:r>
      <w:r w:rsidRPr="00C14F14">
        <w:rPr>
          <w:spacing w:val="12"/>
          <w:w w:val="105"/>
        </w:rPr>
        <w:t xml:space="preserve"> </w:t>
      </w:r>
      <w:r w:rsidRPr="00C14F14">
        <w:rPr>
          <w:w w:val="105"/>
        </w:rPr>
        <w:t>погодно-климатических</w:t>
      </w:r>
      <w:r w:rsidRPr="00C14F14">
        <w:rPr>
          <w:spacing w:val="12"/>
          <w:w w:val="105"/>
        </w:rPr>
        <w:t xml:space="preserve"> </w:t>
      </w:r>
      <w:r w:rsidRPr="00C14F14">
        <w:rPr>
          <w:w w:val="105"/>
        </w:rPr>
        <w:t>условий</w:t>
      </w:r>
      <w:r w:rsidRPr="00C14F14">
        <w:rPr>
          <w:spacing w:val="12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11"/>
          <w:w w:val="105"/>
        </w:rPr>
        <w:t xml:space="preserve"> </w:t>
      </w:r>
      <w:r w:rsidRPr="00C14F14">
        <w:rPr>
          <w:w w:val="105"/>
        </w:rPr>
        <w:t>неподконтрольных</w:t>
      </w:r>
      <w:r w:rsidRPr="00C14F14">
        <w:rPr>
          <w:spacing w:val="12"/>
          <w:w w:val="105"/>
        </w:rPr>
        <w:t xml:space="preserve"> </w:t>
      </w:r>
      <w:r w:rsidRPr="00C14F14">
        <w:rPr>
          <w:w w:val="105"/>
        </w:rPr>
        <w:t>организатору</w:t>
      </w:r>
      <w:r w:rsidRPr="00C14F14">
        <w:rPr>
          <w:spacing w:val="12"/>
          <w:w w:val="105"/>
        </w:rPr>
        <w:t xml:space="preserve"> </w:t>
      </w:r>
      <w:r w:rsidRPr="00C14F14">
        <w:rPr>
          <w:w w:val="105"/>
        </w:rPr>
        <w:t>действий</w:t>
      </w:r>
      <w:r w:rsidRPr="00C14F14">
        <w:rPr>
          <w:spacing w:val="12"/>
          <w:w w:val="105"/>
        </w:rPr>
        <w:t xml:space="preserve"> </w:t>
      </w:r>
      <w:r w:rsidRPr="00C14F14">
        <w:rPr>
          <w:w w:val="105"/>
        </w:rPr>
        <w:t>служб</w:t>
      </w:r>
      <w:r w:rsidRPr="00C14F14">
        <w:rPr>
          <w:spacing w:val="11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организаций</w:t>
      </w:r>
      <w:r w:rsidRPr="00C14F14">
        <w:rPr>
          <w:spacing w:val="5"/>
          <w:w w:val="105"/>
        </w:rPr>
        <w:t xml:space="preserve"> </w:t>
      </w:r>
      <w:r w:rsidRPr="00C14F14">
        <w:rPr>
          <w:w w:val="105"/>
        </w:rPr>
        <w:t>(дорожных,</w:t>
      </w:r>
      <w:r w:rsidRPr="00C14F14">
        <w:rPr>
          <w:spacing w:val="6"/>
          <w:w w:val="105"/>
        </w:rPr>
        <w:t xml:space="preserve"> </w:t>
      </w:r>
      <w:r w:rsidRPr="00C14F14">
        <w:rPr>
          <w:w w:val="105"/>
        </w:rPr>
        <w:t>местной</w:t>
      </w:r>
      <w:r w:rsidRPr="00C14F14">
        <w:rPr>
          <w:spacing w:val="5"/>
          <w:w w:val="105"/>
        </w:rPr>
        <w:t xml:space="preserve"> </w:t>
      </w:r>
      <w:r w:rsidRPr="00C14F14">
        <w:rPr>
          <w:w w:val="105"/>
        </w:rPr>
        <w:t>администрации</w:t>
      </w:r>
      <w:r w:rsidRPr="00C14F14">
        <w:rPr>
          <w:spacing w:val="6"/>
          <w:w w:val="105"/>
        </w:rPr>
        <w:t xml:space="preserve"> </w:t>
      </w:r>
      <w:r w:rsidRPr="00C14F14">
        <w:rPr>
          <w:w w:val="105"/>
        </w:rPr>
        <w:t>и</w:t>
      </w:r>
      <w:r w:rsidRPr="00C14F14">
        <w:rPr>
          <w:spacing w:val="5"/>
          <w:w w:val="105"/>
        </w:rPr>
        <w:t xml:space="preserve"> </w:t>
      </w:r>
      <w:r w:rsidRPr="00C14F14">
        <w:rPr>
          <w:w w:val="105"/>
        </w:rPr>
        <w:t>т.п.)</w:t>
      </w:r>
      <w:r w:rsidRPr="00C14F14">
        <w:rPr>
          <w:spacing w:val="6"/>
          <w:w w:val="105"/>
        </w:rPr>
        <w:t xml:space="preserve"> </w:t>
      </w:r>
      <w:r w:rsidRPr="00C14F14">
        <w:rPr>
          <w:w w:val="105"/>
        </w:rPr>
        <w:t>могут</w:t>
      </w:r>
      <w:r w:rsidRPr="00C14F14">
        <w:rPr>
          <w:spacing w:val="6"/>
          <w:w w:val="105"/>
        </w:rPr>
        <w:t xml:space="preserve"> </w:t>
      </w:r>
      <w:r w:rsidRPr="00C14F14">
        <w:rPr>
          <w:w w:val="105"/>
        </w:rPr>
        <w:t>быть</w:t>
      </w:r>
      <w:r w:rsidRPr="00C14F14">
        <w:rPr>
          <w:spacing w:val="5"/>
          <w:w w:val="105"/>
        </w:rPr>
        <w:t xml:space="preserve"> </w:t>
      </w:r>
      <w:r w:rsidRPr="00C14F14">
        <w:rPr>
          <w:w w:val="105"/>
        </w:rPr>
        <w:t>исключены</w:t>
      </w:r>
      <w:r w:rsidRPr="00C14F14">
        <w:rPr>
          <w:spacing w:val="6"/>
          <w:w w:val="105"/>
        </w:rPr>
        <w:t xml:space="preserve"> </w:t>
      </w:r>
      <w:r w:rsidRPr="00C14F14">
        <w:rPr>
          <w:w w:val="105"/>
        </w:rPr>
        <w:t>из</w:t>
      </w:r>
      <w:r w:rsidRPr="00C14F14">
        <w:rPr>
          <w:spacing w:val="5"/>
          <w:w w:val="105"/>
        </w:rPr>
        <w:t xml:space="preserve"> </w:t>
      </w:r>
      <w:r w:rsidRPr="00C14F14">
        <w:rPr>
          <w:w w:val="105"/>
        </w:rPr>
        <w:t>программы,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исходя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из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реальной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обстановки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маршруте.</w:t>
      </w:r>
    </w:p>
    <w:p w14:paraId="2502E334" w14:textId="77777777" w:rsidR="00C14F14" w:rsidRDefault="00C14F14" w:rsidP="00C14F14">
      <w:pPr>
        <w:pStyle w:val="ListParagraph"/>
        <w:jc w:val="both"/>
        <w:rPr>
          <w:spacing w:val="4"/>
          <w:w w:val="105"/>
        </w:rPr>
      </w:pPr>
    </w:p>
    <w:p w14:paraId="190BFDEA" w14:textId="0CDA1276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Фирма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не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имеет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возможности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влиять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4"/>
          <w:w w:val="105"/>
        </w:rPr>
        <w:t xml:space="preserve"> </w:t>
      </w:r>
      <w:r w:rsidRPr="00C14F14">
        <w:rPr>
          <w:w w:val="105"/>
        </w:rPr>
        <w:t>задержки,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связанные с пробками на дорогах, действиями и мероприятиями государственных органов, в том</w:t>
      </w:r>
      <w:r w:rsidRPr="00C14F14">
        <w:rPr>
          <w:spacing w:val="1"/>
          <w:w w:val="105"/>
        </w:rPr>
        <w:t xml:space="preserve"> </w:t>
      </w:r>
      <w:r w:rsidRPr="00C14F14">
        <w:rPr>
          <w:w w:val="105"/>
        </w:rPr>
        <w:t>числе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органов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ГИБДД,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дорожными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работами,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а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также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на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любые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другие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задержки,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находящиеся</w:t>
      </w:r>
      <w:r w:rsidRPr="00C14F14">
        <w:rPr>
          <w:spacing w:val="3"/>
          <w:w w:val="105"/>
        </w:rPr>
        <w:t xml:space="preserve"> </w:t>
      </w:r>
      <w:r w:rsidRPr="00C14F14">
        <w:rPr>
          <w:w w:val="105"/>
        </w:rPr>
        <w:t>вне</w:t>
      </w:r>
      <w:r w:rsidRPr="00C14F14">
        <w:rPr>
          <w:spacing w:val="1"/>
          <w:w w:val="105"/>
        </w:rPr>
        <w:t xml:space="preserve"> </w:t>
      </w:r>
      <w:r w:rsidRPr="00C14F14">
        <w:rPr>
          <w:w w:val="110"/>
        </w:rPr>
        <w:t>разумного</w:t>
      </w:r>
      <w:r w:rsidRPr="00C14F14">
        <w:rPr>
          <w:spacing w:val="-10"/>
          <w:w w:val="110"/>
        </w:rPr>
        <w:t xml:space="preserve"> </w:t>
      </w:r>
      <w:r w:rsidRPr="00C14F14">
        <w:rPr>
          <w:w w:val="110"/>
        </w:rPr>
        <w:t>контроля</w:t>
      </w:r>
      <w:r w:rsidRPr="00C14F14">
        <w:rPr>
          <w:spacing w:val="-10"/>
          <w:w w:val="110"/>
        </w:rPr>
        <w:t xml:space="preserve"> </w:t>
      </w:r>
      <w:r w:rsidRPr="00C14F14">
        <w:rPr>
          <w:w w:val="110"/>
        </w:rPr>
        <w:t>фирмы.</w:t>
      </w:r>
    </w:p>
    <w:p w14:paraId="0DB69F4F" w14:textId="77777777" w:rsidR="00C14F14" w:rsidRDefault="00C14F14" w:rsidP="00C14F14">
      <w:pPr>
        <w:pStyle w:val="ListParagraph"/>
        <w:jc w:val="both"/>
        <w:rPr>
          <w:b/>
          <w:w w:val="105"/>
        </w:rPr>
      </w:pPr>
    </w:p>
    <w:p w14:paraId="7C18C53C" w14:textId="7AD30D6A" w:rsidR="000A6F77" w:rsidRPr="00C14F14" w:rsidRDefault="000A6F77" w:rsidP="00C14F14">
      <w:pPr>
        <w:pStyle w:val="ListParagraph"/>
        <w:jc w:val="both"/>
        <w:rPr>
          <w:b/>
        </w:rPr>
      </w:pPr>
      <w:r w:rsidRPr="00C14F14">
        <w:rPr>
          <w:b/>
          <w:w w:val="105"/>
        </w:rPr>
        <w:lastRenderedPageBreak/>
        <w:t>*</w:t>
      </w:r>
      <w:r w:rsidRPr="00C14F14">
        <w:rPr>
          <w:b/>
          <w:spacing w:val="-1"/>
          <w:w w:val="105"/>
        </w:rPr>
        <w:t xml:space="preserve"> </w:t>
      </w:r>
      <w:r w:rsidRPr="00C14F14">
        <w:rPr>
          <w:b/>
          <w:w w:val="105"/>
        </w:rPr>
        <w:t>-</w:t>
      </w:r>
      <w:r w:rsidRPr="00C14F14">
        <w:rPr>
          <w:b/>
          <w:spacing w:val="-1"/>
          <w:w w:val="105"/>
        </w:rPr>
        <w:t xml:space="preserve"> </w:t>
      </w:r>
      <w:r w:rsidRPr="00C14F14">
        <w:rPr>
          <w:b/>
          <w:w w:val="105"/>
        </w:rPr>
        <w:t>За</w:t>
      </w:r>
      <w:r w:rsidRPr="00C14F14">
        <w:rPr>
          <w:b/>
          <w:spacing w:val="-1"/>
          <w:w w:val="105"/>
        </w:rPr>
        <w:t xml:space="preserve"> </w:t>
      </w:r>
      <w:r w:rsidRPr="00C14F14">
        <w:rPr>
          <w:b/>
          <w:w w:val="105"/>
        </w:rPr>
        <w:t>дополнительную</w:t>
      </w:r>
      <w:r w:rsidRPr="00C14F14">
        <w:rPr>
          <w:b/>
          <w:spacing w:val="-1"/>
          <w:w w:val="105"/>
        </w:rPr>
        <w:t xml:space="preserve"> </w:t>
      </w:r>
      <w:r w:rsidRPr="00C14F14">
        <w:rPr>
          <w:b/>
          <w:w w:val="105"/>
        </w:rPr>
        <w:t>плату</w:t>
      </w:r>
    </w:p>
    <w:p w14:paraId="5D5376B9" w14:textId="77777777" w:rsidR="000A6F77" w:rsidRPr="00C14F14" w:rsidRDefault="000A6F77" w:rsidP="00C14F14">
      <w:pPr>
        <w:pStyle w:val="ListParagraph"/>
        <w:jc w:val="both"/>
        <w:rPr>
          <w:b/>
        </w:rPr>
      </w:pPr>
    </w:p>
    <w:p w14:paraId="65FE6EA5" w14:textId="77777777" w:rsidR="000A6F77" w:rsidRPr="00C14F14" w:rsidRDefault="000A6F77" w:rsidP="00C14F14">
      <w:pPr>
        <w:pStyle w:val="ListParagraph"/>
        <w:jc w:val="both"/>
        <w:rPr>
          <w:b/>
        </w:rPr>
      </w:pPr>
      <w:r w:rsidRPr="00C14F14">
        <w:rPr>
          <w:b/>
          <w:w w:val="105"/>
        </w:rPr>
        <w:t>** - экскурсия состоится при наборе группы от 6 человек, заказывается при бронировании тура,</w:t>
      </w:r>
      <w:r w:rsidRPr="00C14F14">
        <w:rPr>
          <w:b/>
          <w:spacing w:val="1"/>
          <w:w w:val="105"/>
        </w:rPr>
        <w:t xml:space="preserve"> </w:t>
      </w:r>
      <w:r w:rsidRPr="00C14F14">
        <w:rPr>
          <w:b/>
          <w:w w:val="110"/>
        </w:rPr>
        <w:t>оплата</w:t>
      </w:r>
      <w:r w:rsidRPr="00C14F14">
        <w:rPr>
          <w:b/>
          <w:spacing w:val="-10"/>
          <w:w w:val="110"/>
        </w:rPr>
        <w:t xml:space="preserve"> </w:t>
      </w:r>
      <w:r w:rsidRPr="00C14F14">
        <w:rPr>
          <w:b/>
          <w:w w:val="110"/>
        </w:rPr>
        <w:t>на</w:t>
      </w:r>
      <w:r w:rsidRPr="00C14F14">
        <w:rPr>
          <w:b/>
          <w:spacing w:val="-9"/>
          <w:w w:val="110"/>
        </w:rPr>
        <w:t xml:space="preserve"> </w:t>
      </w:r>
      <w:r w:rsidRPr="00C14F14">
        <w:rPr>
          <w:b/>
          <w:w w:val="110"/>
        </w:rPr>
        <w:t>маршруте</w:t>
      </w:r>
    </w:p>
    <w:p w14:paraId="6CE7AF2B" w14:textId="77777777" w:rsidR="000A6F77" w:rsidRPr="00C14F14" w:rsidRDefault="000A6F77" w:rsidP="00C14F14">
      <w:pPr>
        <w:pStyle w:val="ListParagraph"/>
        <w:jc w:val="both"/>
        <w:rPr>
          <w:b/>
        </w:rPr>
      </w:pPr>
    </w:p>
    <w:p w14:paraId="0F37EECC" w14:textId="77777777" w:rsidR="000A6F77" w:rsidRPr="00C14F14" w:rsidRDefault="000A6F77" w:rsidP="00C14F14">
      <w:pPr>
        <w:pStyle w:val="ListParagraph"/>
        <w:jc w:val="both"/>
        <w:rPr>
          <w:color w:val="76923C" w:themeColor="accent3" w:themeShade="BF"/>
        </w:rPr>
      </w:pPr>
      <w:r w:rsidRPr="00C14F14">
        <w:rPr>
          <w:color w:val="76923C" w:themeColor="accent3" w:themeShade="BF"/>
          <w:w w:val="105"/>
        </w:rPr>
        <w:t>Варианты</w:t>
      </w:r>
      <w:r w:rsidRPr="00C14F14">
        <w:rPr>
          <w:color w:val="76923C" w:themeColor="accent3" w:themeShade="BF"/>
          <w:spacing w:val="-2"/>
          <w:w w:val="105"/>
        </w:rPr>
        <w:t xml:space="preserve"> </w:t>
      </w:r>
      <w:r w:rsidRPr="00C14F14">
        <w:rPr>
          <w:color w:val="76923C" w:themeColor="accent3" w:themeShade="BF"/>
          <w:w w:val="105"/>
        </w:rPr>
        <w:t>размещения</w:t>
      </w:r>
    </w:p>
    <w:p w14:paraId="6FD0CA6B" w14:textId="77777777" w:rsidR="000A6F77" w:rsidRPr="00C14F14" w:rsidRDefault="000A6F77" w:rsidP="00C14F14">
      <w:pPr>
        <w:pStyle w:val="ListParagraph"/>
        <w:jc w:val="both"/>
      </w:pPr>
      <w:r w:rsidRPr="00C14F14">
        <w:t>Еврохостел</w:t>
      </w:r>
    </w:p>
    <w:p w14:paraId="37F2618F" w14:textId="77777777" w:rsidR="000A6F77" w:rsidRPr="00C14F14" w:rsidRDefault="000A6F77" w:rsidP="00C14F14">
      <w:pPr>
        <w:pStyle w:val="ListParagraph"/>
        <w:jc w:val="both"/>
        <w:rPr>
          <w:b/>
        </w:rPr>
      </w:pPr>
      <w:r w:rsidRPr="00C14F14">
        <w:rPr>
          <w:b/>
          <w:w w:val="105"/>
        </w:rPr>
        <w:t>Волга</w:t>
      </w:r>
      <w:r w:rsidRPr="00C14F14">
        <w:rPr>
          <w:b/>
          <w:spacing w:val="-3"/>
          <w:w w:val="105"/>
        </w:rPr>
        <w:t xml:space="preserve"> </w:t>
      </w:r>
      <w:r w:rsidRPr="00C14F14">
        <w:rPr>
          <w:b/>
          <w:w w:val="105"/>
        </w:rPr>
        <w:t>3*</w:t>
      </w:r>
      <w:r w:rsidRPr="00C14F14">
        <w:rPr>
          <w:b/>
          <w:spacing w:val="-2"/>
          <w:w w:val="105"/>
        </w:rPr>
        <w:t xml:space="preserve"> </w:t>
      </w:r>
      <w:r w:rsidRPr="00C14F14">
        <w:rPr>
          <w:b/>
          <w:w w:val="105"/>
        </w:rPr>
        <w:t>/</w:t>
      </w:r>
      <w:r w:rsidRPr="00C14F14">
        <w:rPr>
          <w:b/>
          <w:spacing w:val="-2"/>
          <w:w w:val="105"/>
        </w:rPr>
        <w:t xml:space="preserve"> </w:t>
      </w:r>
      <w:r w:rsidRPr="00C14F14">
        <w:rPr>
          <w:b/>
          <w:w w:val="105"/>
        </w:rPr>
        <w:t>Амакс</w:t>
      </w:r>
      <w:r w:rsidRPr="00C14F14">
        <w:rPr>
          <w:b/>
          <w:spacing w:val="-2"/>
          <w:w w:val="105"/>
        </w:rPr>
        <w:t xml:space="preserve"> </w:t>
      </w:r>
      <w:r w:rsidRPr="00C14F14">
        <w:rPr>
          <w:b/>
          <w:w w:val="105"/>
        </w:rPr>
        <w:t>"Золотое</w:t>
      </w:r>
      <w:r w:rsidRPr="00C14F14">
        <w:rPr>
          <w:b/>
          <w:spacing w:val="-3"/>
          <w:w w:val="105"/>
        </w:rPr>
        <w:t xml:space="preserve"> </w:t>
      </w:r>
      <w:r w:rsidRPr="00C14F14">
        <w:rPr>
          <w:b/>
          <w:w w:val="105"/>
        </w:rPr>
        <w:t>Кольцо"</w:t>
      </w:r>
      <w:r w:rsidRPr="00C14F14">
        <w:rPr>
          <w:b/>
          <w:spacing w:val="-2"/>
          <w:w w:val="105"/>
        </w:rPr>
        <w:t xml:space="preserve"> </w:t>
      </w:r>
      <w:r w:rsidRPr="00C14F14">
        <w:rPr>
          <w:b/>
          <w:w w:val="105"/>
        </w:rPr>
        <w:t>3*</w:t>
      </w:r>
    </w:p>
    <w:p w14:paraId="689579FF" w14:textId="77777777" w:rsidR="000A6F77" w:rsidRPr="00C14F14" w:rsidRDefault="000A6F77" w:rsidP="00C14F14">
      <w:pPr>
        <w:pStyle w:val="ListParagraph"/>
        <w:jc w:val="both"/>
        <w:rPr>
          <w:b/>
        </w:rPr>
      </w:pPr>
    </w:p>
    <w:p w14:paraId="49761DAD" w14:textId="77777777" w:rsidR="000A6F77" w:rsidRPr="00C14F14" w:rsidRDefault="000A6F77" w:rsidP="00C14F14">
      <w:pPr>
        <w:pStyle w:val="ListParagraph"/>
        <w:jc w:val="both"/>
        <w:rPr>
          <w:color w:val="76923C" w:themeColor="accent3" w:themeShade="BF"/>
        </w:rPr>
      </w:pPr>
      <w:r w:rsidRPr="00C14F14">
        <w:rPr>
          <w:color w:val="76923C" w:themeColor="accent3" w:themeShade="BF"/>
          <w:w w:val="105"/>
        </w:rPr>
        <w:t>Места</w:t>
      </w:r>
      <w:r w:rsidRPr="00C14F14">
        <w:rPr>
          <w:color w:val="76923C" w:themeColor="accent3" w:themeShade="BF"/>
          <w:spacing w:val="-8"/>
          <w:w w:val="105"/>
        </w:rPr>
        <w:t xml:space="preserve"> </w:t>
      </w:r>
      <w:r w:rsidRPr="00C14F14">
        <w:rPr>
          <w:color w:val="76923C" w:themeColor="accent3" w:themeShade="BF"/>
          <w:w w:val="105"/>
        </w:rPr>
        <w:t>сбора</w:t>
      </w:r>
      <w:r w:rsidRPr="00C14F14">
        <w:rPr>
          <w:color w:val="76923C" w:themeColor="accent3" w:themeShade="BF"/>
          <w:spacing w:val="-8"/>
          <w:w w:val="105"/>
        </w:rPr>
        <w:t xml:space="preserve"> </w:t>
      </w:r>
      <w:r w:rsidRPr="00C14F14">
        <w:rPr>
          <w:color w:val="76923C" w:themeColor="accent3" w:themeShade="BF"/>
          <w:w w:val="105"/>
        </w:rPr>
        <w:t>группы</w:t>
      </w:r>
    </w:p>
    <w:p w14:paraId="535D6138" w14:textId="77777777" w:rsidR="000A6F77" w:rsidRPr="00C14F14" w:rsidRDefault="000A6F77" w:rsidP="00C14F14">
      <w:pPr>
        <w:pStyle w:val="ListParagraph"/>
        <w:jc w:val="both"/>
      </w:pPr>
      <w:r w:rsidRPr="00C14F14">
        <w:rPr>
          <w:w w:val="105"/>
        </w:rPr>
        <w:t>Москва</w:t>
      </w:r>
    </w:p>
    <w:p w14:paraId="40678659" w14:textId="77777777" w:rsidR="000A6F77" w:rsidRPr="00C14F14" w:rsidRDefault="000A6F77" w:rsidP="00C14F14">
      <w:pPr>
        <w:pStyle w:val="ListParagraph"/>
        <w:jc w:val="both"/>
      </w:pPr>
      <w:r w:rsidRPr="00C14F14">
        <w:t>7-35</w:t>
      </w:r>
      <w:r w:rsidRPr="00C14F14">
        <w:rPr>
          <w:spacing w:val="26"/>
        </w:rPr>
        <w:t xml:space="preserve"> </w:t>
      </w:r>
      <w:r w:rsidRPr="00C14F14">
        <w:t>Самостоятельное</w:t>
      </w:r>
      <w:r w:rsidRPr="00C14F14">
        <w:rPr>
          <w:spacing w:val="27"/>
        </w:rPr>
        <w:t xml:space="preserve"> </w:t>
      </w:r>
      <w:r w:rsidRPr="00C14F14">
        <w:t>отправление</w:t>
      </w:r>
      <w:r w:rsidRPr="00C14F14">
        <w:rPr>
          <w:spacing w:val="25"/>
        </w:rPr>
        <w:t xml:space="preserve"> </w:t>
      </w:r>
      <w:r w:rsidRPr="00C14F14">
        <w:t>из</w:t>
      </w:r>
      <w:r w:rsidRPr="00C14F14">
        <w:rPr>
          <w:spacing w:val="26"/>
        </w:rPr>
        <w:t xml:space="preserve"> </w:t>
      </w:r>
      <w:r w:rsidRPr="00C14F14">
        <w:t>Москвы,</w:t>
      </w:r>
      <w:r w:rsidRPr="00C14F14">
        <w:rPr>
          <w:spacing w:val="27"/>
        </w:rPr>
        <w:t xml:space="preserve"> </w:t>
      </w:r>
      <w:r w:rsidRPr="00C14F14">
        <w:t>Ярославский</w:t>
      </w:r>
      <w:r w:rsidRPr="00C14F14">
        <w:rPr>
          <w:spacing w:val="25"/>
        </w:rPr>
        <w:t xml:space="preserve"> </w:t>
      </w:r>
      <w:r w:rsidRPr="00C14F14">
        <w:t>вокзал</w:t>
      </w:r>
      <w:r w:rsidRPr="00C14F14">
        <w:rPr>
          <w:spacing w:val="27"/>
        </w:rPr>
        <w:t xml:space="preserve"> </w:t>
      </w:r>
      <w:r w:rsidRPr="00C14F14">
        <w:t>поезд</w:t>
      </w:r>
      <w:r w:rsidRPr="00C14F14">
        <w:rPr>
          <w:spacing w:val="25"/>
        </w:rPr>
        <w:t xml:space="preserve"> </w:t>
      </w:r>
      <w:r w:rsidRPr="00C14F14">
        <w:t>"Экспресс"(включено</w:t>
      </w:r>
      <w:r w:rsidRPr="00C14F14">
        <w:rPr>
          <w:spacing w:val="26"/>
        </w:rPr>
        <w:t xml:space="preserve"> </w:t>
      </w:r>
      <w:r w:rsidRPr="00C14F14">
        <w:t>в</w:t>
      </w:r>
      <w:r w:rsidRPr="00C14F14">
        <w:rPr>
          <w:spacing w:val="27"/>
        </w:rPr>
        <w:t xml:space="preserve"> </w:t>
      </w:r>
      <w:r w:rsidRPr="00C14F14">
        <w:t>стоимость)</w:t>
      </w:r>
    </w:p>
    <w:p w14:paraId="5E99D87A" w14:textId="77777777" w:rsidR="000A6F77" w:rsidRPr="00C14F14" w:rsidRDefault="000A6F77" w:rsidP="00C14F14">
      <w:pPr>
        <w:pStyle w:val="ListParagraph"/>
        <w:jc w:val="both"/>
      </w:pPr>
      <w:r w:rsidRPr="00C14F14">
        <w:t>Ростов</w:t>
      </w:r>
    </w:p>
    <w:p w14:paraId="58F9B5D9" w14:textId="4F12997C" w:rsidR="00971C2B" w:rsidRPr="00C14F14" w:rsidRDefault="000A6F77" w:rsidP="00C14F14">
      <w:pPr>
        <w:pStyle w:val="ListParagraph"/>
        <w:jc w:val="both"/>
      </w:pPr>
      <w:r w:rsidRPr="00C14F14">
        <w:rPr>
          <w:w w:val="105"/>
        </w:rPr>
        <w:t>10-15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Прибытие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Ростов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Великий.</w:t>
      </w:r>
      <w:r w:rsidRPr="00C14F14">
        <w:rPr>
          <w:spacing w:val="-7"/>
          <w:w w:val="105"/>
        </w:rPr>
        <w:t xml:space="preserve"> </w:t>
      </w:r>
      <w:r w:rsidRPr="00C14F14">
        <w:rPr>
          <w:w w:val="105"/>
        </w:rPr>
        <w:t>11-00</w:t>
      </w:r>
      <w:r w:rsidRPr="00C14F14">
        <w:rPr>
          <w:spacing w:val="-8"/>
          <w:w w:val="105"/>
        </w:rPr>
        <w:t xml:space="preserve"> </w:t>
      </w:r>
      <w:r w:rsidRPr="00C14F14">
        <w:rPr>
          <w:w w:val="105"/>
        </w:rPr>
        <w:t>встреч</w:t>
      </w:r>
    </w:p>
    <w:sectPr w:rsidR="00971C2B" w:rsidRPr="00C14F14">
      <w:headerReference w:type="default" r:id="rId14"/>
      <w:pgSz w:w="11906" w:h="16838"/>
      <w:pgMar w:top="567" w:right="720" w:bottom="709" w:left="72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D52C" w14:textId="77777777" w:rsidR="009E1F44" w:rsidRDefault="009E1F44" w:rsidP="00F7166E">
      <w:pPr>
        <w:spacing w:line="240" w:lineRule="auto"/>
      </w:pPr>
      <w:r>
        <w:separator/>
      </w:r>
    </w:p>
  </w:endnote>
  <w:endnote w:type="continuationSeparator" w:id="0">
    <w:p w14:paraId="4E3B06F1" w14:textId="77777777" w:rsidR="009E1F44" w:rsidRDefault="009E1F44" w:rsidP="00F71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1010" w14:textId="77777777" w:rsidR="000A6F77" w:rsidRDefault="000A6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8383" w14:textId="77777777" w:rsidR="000A6F77" w:rsidRDefault="000A6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3DF6" w14:textId="77777777" w:rsidR="000A6F77" w:rsidRDefault="000A6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FCCA" w14:textId="77777777" w:rsidR="009E1F44" w:rsidRDefault="009E1F44" w:rsidP="00F7166E">
      <w:pPr>
        <w:spacing w:line="240" w:lineRule="auto"/>
      </w:pPr>
      <w:r>
        <w:separator/>
      </w:r>
    </w:p>
  </w:footnote>
  <w:footnote w:type="continuationSeparator" w:id="0">
    <w:p w14:paraId="31993E2B" w14:textId="77777777" w:rsidR="009E1F44" w:rsidRDefault="009E1F44" w:rsidP="00F71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09BC" w14:textId="77777777" w:rsidR="000A6F77" w:rsidRDefault="000A6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0A6F77" w14:paraId="6AFDCAB2" w14:textId="77777777" w:rsidTr="00E2334F">
      <w:trPr>
        <w:jc w:val="center"/>
      </w:trPr>
      <w:tc>
        <w:tcPr>
          <w:tcW w:w="4677" w:type="dxa"/>
          <w:hideMark/>
        </w:tcPr>
        <w:p w14:paraId="48167493" w14:textId="77777777" w:rsidR="000A6F77" w:rsidRDefault="000A6F77" w:rsidP="003A2793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</w:pPr>
          <w:r>
            <w:rPr>
              <w:noProof/>
            </w:rPr>
            <w:drawing>
              <wp:anchor distT="0" distB="0" distL="0" distR="0" simplePos="0" relativeHeight="251664896" behindDoc="0" locked="0" layoutInCell="1" allowOverlap="1" wp14:anchorId="28428082" wp14:editId="1A48C3D6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208316DA" w14:textId="77777777" w:rsidR="000A6F77" w:rsidRDefault="000A6F77" w:rsidP="003A2793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cstheme="minorBidi"/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0106ECD" w14:textId="77777777" w:rsidR="000A6F77" w:rsidRDefault="000A6F77" w:rsidP="003A2793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177A4DB" w14:textId="77777777" w:rsidR="000A6F77" w:rsidRDefault="000A6F77" w:rsidP="003A2793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15FC6577" w14:textId="77777777" w:rsidR="000A6F77" w:rsidRDefault="000A6F77" w:rsidP="003A2793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>
            <w:rPr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0ECD3C1B" w14:textId="77777777" w:rsidR="000A6F77" w:rsidRDefault="000A6F77" w:rsidP="003A2793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287A249" w14:textId="77777777" w:rsidR="000A6F77" w:rsidRDefault="000A6F77" w:rsidP="003A2793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Hyperlink"/>
                <w:rFonts w:eastAsia="Microsoft Sans Serif"/>
                <w:lang w:val="en-US"/>
              </w:rPr>
              <w:t>booking@art-travel.ru</w:t>
            </w:r>
          </w:hyperlink>
        </w:p>
        <w:p w14:paraId="5869B97D" w14:textId="77777777" w:rsidR="000A6F77" w:rsidRDefault="000A6F77" w:rsidP="003A2793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  <w:rFonts w:eastAsia="Microsoft Sans Serif"/>
              </w:rPr>
              <w:t>www.art-travel.ru</w:t>
            </w:r>
          </w:hyperlink>
        </w:p>
      </w:tc>
    </w:tr>
  </w:tbl>
  <w:p w14:paraId="25560A26" w14:textId="77777777" w:rsidR="000A6F77" w:rsidRDefault="000A6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9C7F" w14:textId="77777777" w:rsidR="000A6F77" w:rsidRDefault="000A6F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0A6F77" w:rsidRPr="003A2793" w14:paraId="39A068A3" w14:textId="77777777" w:rsidTr="003A2793">
      <w:trPr>
        <w:jc w:val="center"/>
      </w:trPr>
      <w:tc>
        <w:tcPr>
          <w:tcW w:w="4677" w:type="dxa"/>
          <w:hideMark/>
        </w:tcPr>
        <w:p w14:paraId="4E6D5081" w14:textId="77777777" w:rsidR="000A6F77" w:rsidRPr="003A2793" w:rsidRDefault="000A6F77" w:rsidP="003A2793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  <w:tab w:val="center" w:pos="4677"/>
              <w:tab w:val="right" w:pos="9355"/>
            </w:tabs>
            <w:snapToGrid w:val="0"/>
            <w:spacing w:line="276" w:lineRule="auto"/>
            <w:rPr>
              <w:rFonts w:eastAsia="Calibri"/>
            </w:rPr>
          </w:pPr>
          <w:r w:rsidRPr="003A2793">
            <w:rPr>
              <w:rFonts w:eastAsia="Calibri"/>
              <w:noProof/>
              <w:lang w:eastAsia="ru-RU"/>
            </w:rPr>
            <w:drawing>
              <wp:anchor distT="0" distB="0" distL="0" distR="0" simplePos="0" relativeHeight="251655680" behindDoc="0" locked="0" layoutInCell="1" allowOverlap="1" wp14:anchorId="748D9C97" wp14:editId="77BD415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52B648F7" w14:textId="77777777" w:rsidR="000A6F77" w:rsidRPr="003A2793" w:rsidRDefault="000A6F77" w:rsidP="003A2793">
          <w:pPr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napToGrid w:val="0"/>
            <w:spacing w:line="276" w:lineRule="auto"/>
            <w:jc w:val="right"/>
            <w:rPr>
              <w:rFonts w:eastAsia="Calibri"/>
              <w:b/>
              <w:bCs/>
              <w:i/>
              <w:sz w:val="20"/>
              <w:szCs w:val="20"/>
              <w:lang w:eastAsia="ru-RU"/>
            </w:rPr>
          </w:pPr>
          <w:r w:rsidRPr="003A2793">
            <w:rPr>
              <w:rFonts w:eastAsia="Calibri"/>
              <w:b/>
              <w:bCs/>
              <w:sz w:val="20"/>
              <w:szCs w:val="20"/>
              <w:lang w:eastAsia="ru-RU"/>
            </w:rPr>
            <w:t xml:space="preserve">«Арт-Тревел» </w:t>
          </w:r>
          <w:r w:rsidRPr="003A2793">
            <w:rPr>
              <w:rFonts w:eastAsia="Calibri"/>
              <w:b/>
              <w:bCs/>
              <w:i/>
              <w:sz w:val="20"/>
              <w:szCs w:val="20"/>
              <w:lang w:eastAsia="ru-RU"/>
            </w:rPr>
            <w:t>- искусство путешествовать</w:t>
          </w:r>
        </w:p>
        <w:p w14:paraId="361A1F59" w14:textId="77777777" w:rsidR="000A6F77" w:rsidRPr="003A2793" w:rsidRDefault="000A6F77" w:rsidP="003A2793">
          <w:pPr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napToGrid w:val="0"/>
            <w:spacing w:line="276" w:lineRule="auto"/>
            <w:jc w:val="right"/>
            <w:rPr>
              <w:rFonts w:eastAsia="Calibri"/>
              <w:lang w:eastAsia="ru-RU"/>
            </w:rPr>
          </w:pPr>
          <w:r w:rsidRPr="003A2793">
            <w:rPr>
              <w:rFonts w:eastAsia="Calibri"/>
              <w:b/>
              <w:bCs/>
              <w:i/>
              <w:sz w:val="20"/>
              <w:szCs w:val="20"/>
              <w:lang w:eastAsia="ru-RU"/>
            </w:rPr>
            <w:t xml:space="preserve">реестр туроператора </w:t>
          </w:r>
          <w:r w:rsidRPr="003A2793">
            <w:rPr>
              <w:rFonts w:ascii="Trebuchet MS" w:eastAsia="Calibri" w:hAnsi="Trebuchet MS" w:cs="Trebuchet MS"/>
              <w:color w:val="000000"/>
              <w:sz w:val="18"/>
              <w:lang w:eastAsia="ru-RU"/>
            </w:rPr>
            <w:t>РТО 017358</w:t>
          </w:r>
          <w:r w:rsidRPr="003A2793">
            <w:rPr>
              <w:rFonts w:eastAsia="Calibri"/>
              <w:lang w:eastAsia="ru-RU"/>
            </w:rPr>
            <w:t xml:space="preserve"> </w:t>
          </w:r>
        </w:p>
        <w:p w14:paraId="2331573A" w14:textId="77777777" w:rsidR="000A6F77" w:rsidRPr="003A2793" w:rsidRDefault="000A6F77" w:rsidP="003A2793">
          <w:pPr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napToGrid w:val="0"/>
            <w:spacing w:line="276" w:lineRule="auto"/>
            <w:jc w:val="right"/>
            <w:rPr>
              <w:rFonts w:eastAsia="Calibri"/>
              <w:b/>
              <w:bCs/>
              <w:sz w:val="20"/>
              <w:szCs w:val="20"/>
              <w:lang w:val="en-US" w:eastAsia="ru-RU"/>
            </w:rPr>
          </w:pPr>
          <w:r w:rsidRPr="003A2793">
            <w:rPr>
              <w:rFonts w:eastAsia="Calibri"/>
              <w:b/>
              <w:bCs/>
              <w:sz w:val="20"/>
              <w:szCs w:val="20"/>
              <w:lang w:eastAsia="ru-RU"/>
            </w:rPr>
            <w:t xml:space="preserve">СПб, Банковский пер. д.3, оф. </w:t>
          </w:r>
          <w:r w:rsidRPr="003A2793">
            <w:rPr>
              <w:rFonts w:eastAsia="Calibri"/>
              <w:b/>
              <w:bCs/>
              <w:sz w:val="20"/>
              <w:szCs w:val="20"/>
              <w:lang w:val="en-US" w:eastAsia="ru-RU"/>
            </w:rPr>
            <w:t>№ 1.2</w:t>
          </w:r>
        </w:p>
        <w:p w14:paraId="36EC00E5" w14:textId="77777777" w:rsidR="000A6F77" w:rsidRPr="003A2793" w:rsidRDefault="000A6F77" w:rsidP="003A2793">
          <w:pPr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pacing w:line="276" w:lineRule="auto"/>
            <w:jc w:val="right"/>
            <w:rPr>
              <w:rFonts w:eastAsia="Calibri"/>
              <w:b/>
              <w:bCs/>
              <w:sz w:val="20"/>
              <w:szCs w:val="20"/>
              <w:lang w:val="en-US" w:eastAsia="ru-RU"/>
            </w:rPr>
          </w:pPr>
          <w:r w:rsidRPr="003A2793">
            <w:rPr>
              <w:rFonts w:eastAsia="Calibri"/>
              <w:b/>
              <w:bCs/>
              <w:sz w:val="20"/>
              <w:szCs w:val="20"/>
              <w:lang w:eastAsia="ru-RU"/>
            </w:rPr>
            <w:t>тел</w:t>
          </w:r>
          <w:r w:rsidRPr="003A2793">
            <w:rPr>
              <w:rFonts w:eastAsia="Calibri"/>
              <w:b/>
              <w:bCs/>
              <w:sz w:val="20"/>
              <w:szCs w:val="20"/>
              <w:lang w:val="en-US" w:eastAsia="ru-RU"/>
            </w:rPr>
            <w:t xml:space="preserve">.  8(812)360-06-50 </w:t>
          </w:r>
        </w:p>
        <w:p w14:paraId="16EB2D35" w14:textId="77777777" w:rsidR="000A6F77" w:rsidRPr="003A2793" w:rsidRDefault="000A6F77" w:rsidP="003A2793">
          <w:pPr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pacing w:line="276" w:lineRule="auto"/>
            <w:jc w:val="right"/>
            <w:rPr>
              <w:rFonts w:eastAsia="Calibri"/>
              <w:b/>
              <w:bCs/>
              <w:sz w:val="20"/>
              <w:szCs w:val="20"/>
              <w:lang w:val="en-US" w:eastAsia="ru-RU"/>
            </w:rPr>
          </w:pPr>
          <w:r w:rsidRPr="003A2793">
            <w:rPr>
              <w:rFonts w:eastAsia="Calibri"/>
              <w:b/>
              <w:bCs/>
              <w:sz w:val="20"/>
              <w:szCs w:val="20"/>
              <w:lang w:val="en-US" w:eastAsia="ru-RU"/>
            </w:rPr>
            <w:t>WhatsApp +79910336707</w:t>
          </w:r>
        </w:p>
        <w:p w14:paraId="5731FFD4" w14:textId="77777777" w:rsidR="000A6F77" w:rsidRPr="003A2793" w:rsidRDefault="000A6F77" w:rsidP="003A2793">
          <w:pPr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pacing w:line="276" w:lineRule="auto"/>
            <w:jc w:val="right"/>
            <w:rPr>
              <w:rFonts w:eastAsia="Calibri"/>
              <w:b/>
              <w:bCs/>
              <w:sz w:val="20"/>
              <w:szCs w:val="20"/>
              <w:lang w:val="en-US" w:eastAsia="ru-RU"/>
            </w:rPr>
          </w:pPr>
          <w:r w:rsidRPr="003A2793">
            <w:rPr>
              <w:rFonts w:eastAsia="Calibri"/>
              <w:b/>
              <w:bCs/>
              <w:sz w:val="20"/>
              <w:szCs w:val="20"/>
              <w:lang w:val="en-US" w:eastAsia="ru-RU"/>
            </w:rPr>
            <w:t xml:space="preserve"> </w:t>
          </w:r>
          <w:hyperlink r:id="rId2" w:history="1">
            <w:r w:rsidRPr="003A2793">
              <w:rPr>
                <w:rFonts w:eastAsia="Calibri"/>
                <w:color w:val="0000FF"/>
                <w:u w:val="single"/>
                <w:lang w:val="en-US" w:eastAsia="ru-RU"/>
              </w:rPr>
              <w:t>booking@art-travel.ru</w:t>
            </w:r>
          </w:hyperlink>
        </w:p>
        <w:p w14:paraId="34303CFC" w14:textId="77777777" w:rsidR="000A6F77" w:rsidRPr="003A2793" w:rsidRDefault="000A6F77" w:rsidP="003A2793">
          <w:pPr>
            <w:tabs>
              <w:tab w:val="center" w:pos="-20301"/>
              <w:tab w:val="right" w:pos="-15981"/>
              <w:tab w:val="center" w:pos="-3601"/>
              <w:tab w:val="right" w:pos="719"/>
              <w:tab w:val="center" w:pos="4677"/>
              <w:tab w:val="right" w:pos="9355"/>
            </w:tabs>
            <w:spacing w:line="276" w:lineRule="auto"/>
            <w:jc w:val="right"/>
            <w:rPr>
              <w:rFonts w:eastAsia="Calibri"/>
            </w:rPr>
          </w:pPr>
          <w:r w:rsidRPr="003A2793">
            <w:rPr>
              <w:rFonts w:eastAsia="Calibri"/>
              <w:b/>
              <w:bCs/>
              <w:sz w:val="20"/>
              <w:szCs w:val="20"/>
              <w:lang w:val="en-US" w:eastAsia="ru-RU"/>
            </w:rPr>
            <w:t xml:space="preserve"> </w:t>
          </w:r>
          <w:hyperlink r:id="rId3" w:history="1">
            <w:r w:rsidRPr="003A2793">
              <w:rPr>
                <w:rFonts w:eastAsia="Calibri"/>
                <w:color w:val="0000FF"/>
                <w:u w:val="single"/>
                <w:lang w:eastAsia="ru-RU"/>
              </w:rPr>
              <w:t>www.art-travel.ru</w:t>
            </w:r>
          </w:hyperlink>
        </w:p>
      </w:tc>
    </w:tr>
  </w:tbl>
  <w:p w14:paraId="59DB0DEE" w14:textId="77777777" w:rsidR="000A6F77" w:rsidRDefault="000A6F77" w:rsidP="003A2793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6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7166E" w14:paraId="538244DA" w14:textId="77777777" w:rsidTr="00F7166E">
      <w:tc>
        <w:tcPr>
          <w:tcW w:w="4677" w:type="dxa"/>
          <w:shd w:val="clear" w:color="auto" w:fill="auto"/>
        </w:tcPr>
        <w:p w14:paraId="35292492" w14:textId="77777777" w:rsidR="00F7166E" w:rsidRDefault="00F7166E" w:rsidP="00594C10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  <w:lang w:eastAsia="ru-RU" w:bidi="ar-SA"/>
            </w:rPr>
            <w:drawing>
              <wp:inline distT="0" distB="0" distL="0" distR="0" wp14:anchorId="1C22200B" wp14:editId="6433F92C">
                <wp:extent cx="2156460" cy="101444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1014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14:paraId="066CB58E" w14:textId="77777777" w:rsidR="00F7166E" w:rsidRDefault="00F7166E" w:rsidP="00594C1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</w:rPr>
            <w:t xml:space="preserve">«Арт-Тревел» </w:t>
          </w:r>
          <w:r>
            <w:rPr>
              <w:b/>
              <w:bCs/>
              <w:i/>
            </w:rPr>
            <w:t>- искусство путешествовать</w:t>
          </w:r>
        </w:p>
        <w:p w14:paraId="137DCB20" w14:textId="77777777" w:rsidR="00F7166E" w:rsidRDefault="00F7166E" w:rsidP="00594C1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>
            <w:rPr>
              <w:b/>
              <w:bCs/>
              <w:i/>
            </w:rPr>
            <w:t xml:space="preserve">реестр туроператора </w:t>
          </w:r>
          <w:r>
            <w:rPr>
              <w:rFonts w:cs="Trebuchet MS"/>
              <w:color w:val="000000"/>
            </w:rPr>
            <w:t>РТО 017358</w:t>
          </w:r>
          <w:r>
            <w:t xml:space="preserve"> </w:t>
          </w:r>
        </w:p>
        <w:p w14:paraId="5BE6497D" w14:textId="77777777" w:rsidR="00F7166E" w:rsidRPr="00EE2D0A" w:rsidRDefault="00F7166E" w:rsidP="00594C1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EE2D0A">
            <w:rPr>
              <w:b/>
              <w:bCs/>
              <w:lang w:val="en-US"/>
            </w:rPr>
            <w:t>№ 1.2</w:t>
          </w:r>
        </w:p>
        <w:p w14:paraId="2C9E2976" w14:textId="77777777" w:rsidR="00F7166E" w:rsidRDefault="00F7166E" w:rsidP="00594C1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EE2D0A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EE2D0A">
            <w:rPr>
              <w:b/>
              <w:bCs/>
              <w:lang w:val="en-US"/>
            </w:rPr>
            <w:t xml:space="preserve">360-06-50 </w:t>
          </w:r>
        </w:p>
        <w:p w14:paraId="4AA960AB" w14:textId="77777777" w:rsidR="00F7166E" w:rsidRPr="00EE2D0A" w:rsidRDefault="00F7166E" w:rsidP="00594C1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>
            <w:rPr>
              <w:b/>
              <w:bCs/>
              <w:lang w:val="en-US"/>
            </w:rPr>
            <w:t>WhatsApp +79910336707</w:t>
          </w:r>
        </w:p>
        <w:p w14:paraId="5EEE60ED" w14:textId="77777777" w:rsidR="00F7166E" w:rsidRPr="00EE2D0A" w:rsidRDefault="00000000" w:rsidP="00594C1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hyperlink r:id="rId2" w:history="1">
            <w:r w:rsidR="00F7166E" w:rsidRPr="00EE2D0A">
              <w:rPr>
                <w:rStyle w:val="Hyperlink"/>
                <w:lang w:val="en-US"/>
              </w:rPr>
              <w:t>booking@art-travel.ru</w:t>
            </w:r>
          </w:hyperlink>
        </w:p>
        <w:p w14:paraId="7A095802" w14:textId="77777777" w:rsidR="00F7166E" w:rsidRDefault="00F7166E" w:rsidP="00594C1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EE2D0A">
            <w:rPr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47985069" w14:textId="77777777" w:rsidR="00F7166E" w:rsidRDefault="00F71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9B2"/>
    <w:multiLevelType w:val="hybridMultilevel"/>
    <w:tmpl w:val="B5D05C56"/>
    <w:lvl w:ilvl="0" w:tplc="E4C61946">
      <w:numFmt w:val="bullet"/>
      <w:lvlText w:val="•"/>
      <w:lvlJc w:val="left"/>
      <w:pPr>
        <w:ind w:left="157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F65E0192">
      <w:numFmt w:val="bullet"/>
      <w:lvlText w:val="•"/>
      <w:lvlJc w:val="left"/>
      <w:pPr>
        <w:ind w:left="737" w:hanging="115"/>
      </w:pPr>
      <w:rPr>
        <w:rFonts w:hint="default"/>
        <w:lang w:val="ru-RU" w:eastAsia="en-US" w:bidi="ar-SA"/>
      </w:rPr>
    </w:lvl>
    <w:lvl w:ilvl="2" w:tplc="86169A58">
      <w:numFmt w:val="bullet"/>
      <w:lvlText w:val="•"/>
      <w:lvlJc w:val="left"/>
      <w:pPr>
        <w:ind w:left="1314" w:hanging="115"/>
      </w:pPr>
      <w:rPr>
        <w:rFonts w:hint="default"/>
        <w:lang w:val="ru-RU" w:eastAsia="en-US" w:bidi="ar-SA"/>
      </w:rPr>
    </w:lvl>
    <w:lvl w:ilvl="3" w:tplc="AD540B86">
      <w:numFmt w:val="bullet"/>
      <w:lvlText w:val="•"/>
      <w:lvlJc w:val="left"/>
      <w:pPr>
        <w:ind w:left="1892" w:hanging="115"/>
      </w:pPr>
      <w:rPr>
        <w:rFonts w:hint="default"/>
        <w:lang w:val="ru-RU" w:eastAsia="en-US" w:bidi="ar-SA"/>
      </w:rPr>
    </w:lvl>
    <w:lvl w:ilvl="4" w:tplc="7C4CE66A">
      <w:numFmt w:val="bullet"/>
      <w:lvlText w:val="•"/>
      <w:lvlJc w:val="left"/>
      <w:pPr>
        <w:ind w:left="2469" w:hanging="115"/>
      </w:pPr>
      <w:rPr>
        <w:rFonts w:hint="default"/>
        <w:lang w:val="ru-RU" w:eastAsia="en-US" w:bidi="ar-SA"/>
      </w:rPr>
    </w:lvl>
    <w:lvl w:ilvl="5" w:tplc="2C983ECA">
      <w:numFmt w:val="bullet"/>
      <w:lvlText w:val="•"/>
      <w:lvlJc w:val="left"/>
      <w:pPr>
        <w:ind w:left="3047" w:hanging="115"/>
      </w:pPr>
      <w:rPr>
        <w:rFonts w:hint="default"/>
        <w:lang w:val="ru-RU" w:eastAsia="en-US" w:bidi="ar-SA"/>
      </w:rPr>
    </w:lvl>
    <w:lvl w:ilvl="6" w:tplc="4326922A">
      <w:numFmt w:val="bullet"/>
      <w:lvlText w:val="•"/>
      <w:lvlJc w:val="left"/>
      <w:pPr>
        <w:ind w:left="3624" w:hanging="115"/>
      </w:pPr>
      <w:rPr>
        <w:rFonts w:hint="default"/>
        <w:lang w:val="ru-RU" w:eastAsia="en-US" w:bidi="ar-SA"/>
      </w:rPr>
    </w:lvl>
    <w:lvl w:ilvl="7" w:tplc="CE6CA86E">
      <w:numFmt w:val="bullet"/>
      <w:lvlText w:val="•"/>
      <w:lvlJc w:val="left"/>
      <w:pPr>
        <w:ind w:left="4201" w:hanging="115"/>
      </w:pPr>
      <w:rPr>
        <w:rFonts w:hint="default"/>
        <w:lang w:val="ru-RU" w:eastAsia="en-US" w:bidi="ar-SA"/>
      </w:rPr>
    </w:lvl>
    <w:lvl w:ilvl="8" w:tplc="0DACFD30">
      <w:numFmt w:val="bullet"/>
      <w:lvlText w:val="•"/>
      <w:lvlJc w:val="left"/>
      <w:pPr>
        <w:ind w:left="4779" w:hanging="115"/>
      </w:pPr>
      <w:rPr>
        <w:rFonts w:hint="default"/>
        <w:lang w:val="ru-RU" w:eastAsia="en-US" w:bidi="ar-SA"/>
      </w:rPr>
    </w:lvl>
  </w:abstractNum>
  <w:abstractNum w:abstractNumId="1" w15:restartNumberingAfterBreak="0">
    <w:nsid w:val="1BEE2F58"/>
    <w:multiLevelType w:val="hybridMultilevel"/>
    <w:tmpl w:val="E86C209A"/>
    <w:lvl w:ilvl="0" w:tplc="37F2C3B6">
      <w:numFmt w:val="bullet"/>
      <w:lvlText w:val="•"/>
      <w:lvlJc w:val="left"/>
      <w:pPr>
        <w:ind w:left="271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9B94E570">
      <w:numFmt w:val="bullet"/>
      <w:lvlText w:val="•"/>
      <w:lvlJc w:val="left"/>
      <w:pPr>
        <w:ind w:left="1229" w:hanging="115"/>
      </w:pPr>
      <w:rPr>
        <w:rFonts w:hint="default"/>
        <w:lang w:val="ru-RU" w:eastAsia="en-US" w:bidi="ar-SA"/>
      </w:rPr>
    </w:lvl>
    <w:lvl w:ilvl="2" w:tplc="80D851B2">
      <w:numFmt w:val="bullet"/>
      <w:lvlText w:val="•"/>
      <w:lvlJc w:val="left"/>
      <w:pPr>
        <w:ind w:left="2179" w:hanging="115"/>
      </w:pPr>
      <w:rPr>
        <w:rFonts w:hint="default"/>
        <w:lang w:val="ru-RU" w:eastAsia="en-US" w:bidi="ar-SA"/>
      </w:rPr>
    </w:lvl>
    <w:lvl w:ilvl="3" w:tplc="78F0EB96">
      <w:numFmt w:val="bullet"/>
      <w:lvlText w:val="•"/>
      <w:lvlJc w:val="left"/>
      <w:pPr>
        <w:ind w:left="3128" w:hanging="115"/>
      </w:pPr>
      <w:rPr>
        <w:rFonts w:hint="default"/>
        <w:lang w:val="ru-RU" w:eastAsia="en-US" w:bidi="ar-SA"/>
      </w:rPr>
    </w:lvl>
    <w:lvl w:ilvl="4" w:tplc="7988E4C6">
      <w:numFmt w:val="bullet"/>
      <w:lvlText w:val="•"/>
      <w:lvlJc w:val="left"/>
      <w:pPr>
        <w:ind w:left="4078" w:hanging="115"/>
      </w:pPr>
      <w:rPr>
        <w:rFonts w:hint="default"/>
        <w:lang w:val="ru-RU" w:eastAsia="en-US" w:bidi="ar-SA"/>
      </w:rPr>
    </w:lvl>
    <w:lvl w:ilvl="5" w:tplc="298C26C6">
      <w:numFmt w:val="bullet"/>
      <w:lvlText w:val="•"/>
      <w:lvlJc w:val="left"/>
      <w:pPr>
        <w:ind w:left="5028" w:hanging="115"/>
      </w:pPr>
      <w:rPr>
        <w:rFonts w:hint="default"/>
        <w:lang w:val="ru-RU" w:eastAsia="en-US" w:bidi="ar-SA"/>
      </w:rPr>
    </w:lvl>
    <w:lvl w:ilvl="6" w:tplc="ECE4AED2">
      <w:numFmt w:val="bullet"/>
      <w:lvlText w:val="•"/>
      <w:lvlJc w:val="left"/>
      <w:pPr>
        <w:ind w:left="5977" w:hanging="115"/>
      </w:pPr>
      <w:rPr>
        <w:rFonts w:hint="default"/>
        <w:lang w:val="ru-RU" w:eastAsia="en-US" w:bidi="ar-SA"/>
      </w:rPr>
    </w:lvl>
    <w:lvl w:ilvl="7" w:tplc="53D0B83A">
      <w:numFmt w:val="bullet"/>
      <w:lvlText w:val="•"/>
      <w:lvlJc w:val="left"/>
      <w:pPr>
        <w:ind w:left="6927" w:hanging="115"/>
      </w:pPr>
      <w:rPr>
        <w:rFonts w:hint="default"/>
        <w:lang w:val="ru-RU" w:eastAsia="en-US" w:bidi="ar-SA"/>
      </w:rPr>
    </w:lvl>
    <w:lvl w:ilvl="8" w:tplc="3D927C5A">
      <w:numFmt w:val="bullet"/>
      <w:lvlText w:val="•"/>
      <w:lvlJc w:val="left"/>
      <w:pPr>
        <w:ind w:left="7876" w:hanging="115"/>
      </w:pPr>
      <w:rPr>
        <w:rFonts w:hint="default"/>
        <w:lang w:val="ru-RU" w:eastAsia="en-US" w:bidi="ar-SA"/>
      </w:rPr>
    </w:lvl>
  </w:abstractNum>
  <w:abstractNum w:abstractNumId="2" w15:restartNumberingAfterBreak="0">
    <w:nsid w:val="1EEF752E"/>
    <w:multiLevelType w:val="hybridMultilevel"/>
    <w:tmpl w:val="7EB668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E796B"/>
    <w:multiLevelType w:val="hybridMultilevel"/>
    <w:tmpl w:val="A2FC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35BD"/>
    <w:multiLevelType w:val="hybridMultilevel"/>
    <w:tmpl w:val="A4EEC3AA"/>
    <w:lvl w:ilvl="0" w:tplc="CDAE3A88">
      <w:numFmt w:val="bullet"/>
      <w:lvlText w:val="•"/>
      <w:lvlJc w:val="left"/>
      <w:pPr>
        <w:ind w:left="157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DA4AC3FC">
      <w:numFmt w:val="bullet"/>
      <w:lvlText w:val="•"/>
      <w:lvlJc w:val="left"/>
      <w:pPr>
        <w:ind w:left="526" w:hanging="115"/>
      </w:pPr>
      <w:rPr>
        <w:rFonts w:hint="default"/>
        <w:lang w:val="ru-RU" w:eastAsia="en-US" w:bidi="ar-SA"/>
      </w:rPr>
    </w:lvl>
    <w:lvl w:ilvl="2" w:tplc="4928EC62">
      <w:numFmt w:val="bullet"/>
      <w:lvlText w:val="•"/>
      <w:lvlJc w:val="left"/>
      <w:pPr>
        <w:ind w:left="893" w:hanging="115"/>
      </w:pPr>
      <w:rPr>
        <w:rFonts w:hint="default"/>
        <w:lang w:val="ru-RU" w:eastAsia="en-US" w:bidi="ar-SA"/>
      </w:rPr>
    </w:lvl>
    <w:lvl w:ilvl="3" w:tplc="01184106">
      <w:numFmt w:val="bullet"/>
      <w:lvlText w:val="•"/>
      <w:lvlJc w:val="left"/>
      <w:pPr>
        <w:ind w:left="1260" w:hanging="115"/>
      </w:pPr>
      <w:rPr>
        <w:rFonts w:hint="default"/>
        <w:lang w:val="ru-RU" w:eastAsia="en-US" w:bidi="ar-SA"/>
      </w:rPr>
    </w:lvl>
    <w:lvl w:ilvl="4" w:tplc="F1889748">
      <w:numFmt w:val="bullet"/>
      <w:lvlText w:val="•"/>
      <w:lvlJc w:val="left"/>
      <w:pPr>
        <w:ind w:left="1626" w:hanging="115"/>
      </w:pPr>
      <w:rPr>
        <w:rFonts w:hint="default"/>
        <w:lang w:val="ru-RU" w:eastAsia="en-US" w:bidi="ar-SA"/>
      </w:rPr>
    </w:lvl>
    <w:lvl w:ilvl="5" w:tplc="2AA0AF12">
      <w:numFmt w:val="bullet"/>
      <w:lvlText w:val="•"/>
      <w:lvlJc w:val="left"/>
      <w:pPr>
        <w:ind w:left="1993" w:hanging="115"/>
      </w:pPr>
      <w:rPr>
        <w:rFonts w:hint="default"/>
        <w:lang w:val="ru-RU" w:eastAsia="en-US" w:bidi="ar-SA"/>
      </w:rPr>
    </w:lvl>
    <w:lvl w:ilvl="6" w:tplc="D09C9BC0">
      <w:numFmt w:val="bullet"/>
      <w:lvlText w:val="•"/>
      <w:lvlJc w:val="left"/>
      <w:pPr>
        <w:ind w:left="2360" w:hanging="115"/>
      </w:pPr>
      <w:rPr>
        <w:rFonts w:hint="default"/>
        <w:lang w:val="ru-RU" w:eastAsia="en-US" w:bidi="ar-SA"/>
      </w:rPr>
    </w:lvl>
    <w:lvl w:ilvl="7" w:tplc="9BE2B698">
      <w:numFmt w:val="bullet"/>
      <w:lvlText w:val="•"/>
      <w:lvlJc w:val="left"/>
      <w:pPr>
        <w:ind w:left="2726" w:hanging="115"/>
      </w:pPr>
      <w:rPr>
        <w:rFonts w:hint="default"/>
        <w:lang w:val="ru-RU" w:eastAsia="en-US" w:bidi="ar-SA"/>
      </w:rPr>
    </w:lvl>
    <w:lvl w:ilvl="8" w:tplc="8B968AC0">
      <w:numFmt w:val="bullet"/>
      <w:lvlText w:val="•"/>
      <w:lvlJc w:val="left"/>
      <w:pPr>
        <w:ind w:left="3093" w:hanging="115"/>
      </w:pPr>
      <w:rPr>
        <w:rFonts w:hint="default"/>
        <w:lang w:val="ru-RU" w:eastAsia="en-US" w:bidi="ar-SA"/>
      </w:rPr>
    </w:lvl>
  </w:abstractNum>
  <w:abstractNum w:abstractNumId="5" w15:restartNumberingAfterBreak="0">
    <w:nsid w:val="53B6391E"/>
    <w:multiLevelType w:val="hybridMultilevel"/>
    <w:tmpl w:val="F56AAE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99881732">
    <w:abstractNumId w:val="3"/>
  </w:num>
  <w:num w:numId="2" w16cid:durableId="112482511">
    <w:abstractNumId w:val="1"/>
  </w:num>
  <w:num w:numId="3" w16cid:durableId="1322541201">
    <w:abstractNumId w:val="0"/>
  </w:num>
  <w:num w:numId="4" w16cid:durableId="2007632876">
    <w:abstractNumId w:val="4"/>
  </w:num>
  <w:num w:numId="5" w16cid:durableId="1530290080">
    <w:abstractNumId w:val="5"/>
  </w:num>
  <w:num w:numId="6" w16cid:durableId="1003554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EC"/>
    <w:rsid w:val="000A6F77"/>
    <w:rsid w:val="001C5FAC"/>
    <w:rsid w:val="0028156E"/>
    <w:rsid w:val="00281882"/>
    <w:rsid w:val="00347CF8"/>
    <w:rsid w:val="00570C61"/>
    <w:rsid w:val="007F614D"/>
    <w:rsid w:val="00971C2B"/>
    <w:rsid w:val="009B001A"/>
    <w:rsid w:val="009B5C47"/>
    <w:rsid w:val="009E1F44"/>
    <w:rsid w:val="009E2797"/>
    <w:rsid w:val="00B07B80"/>
    <w:rsid w:val="00C14F14"/>
    <w:rsid w:val="00CA7D76"/>
    <w:rsid w:val="00D4664D"/>
    <w:rsid w:val="00D969EC"/>
    <w:rsid w:val="00E22E8A"/>
    <w:rsid w:val="00E301DA"/>
    <w:rsid w:val="00F7166E"/>
    <w:rsid w:val="00F81ED8"/>
    <w:rsid w:val="00F954AF"/>
    <w:rsid w:val="00F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1A51"/>
  <w15:docId w15:val="{47EC1D54-AAA5-4D40-9CD6-BAF5FF43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2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1"/>
    <w:qFormat/>
    <w:rsid w:val="000A6F77"/>
    <w:pPr>
      <w:widowControl w:val="0"/>
      <w:suppressAutoHyphens w:val="0"/>
      <w:autoSpaceDE w:val="0"/>
      <w:autoSpaceDN w:val="0"/>
      <w:spacing w:line="240" w:lineRule="auto"/>
      <w:ind w:left="1050"/>
      <w:outlineLvl w:val="0"/>
    </w:pPr>
    <w:rPr>
      <w:rFonts w:ascii="Microsoft Sans Serif" w:eastAsia="Microsoft Sans Serif" w:hAnsi="Microsoft Sans Serif" w:cs="Microsoft Sans Serif"/>
      <w:kern w:val="0"/>
      <w:lang w:eastAsia="en-US" w:bidi="ar-SA"/>
    </w:rPr>
  </w:style>
  <w:style w:type="paragraph" w:styleId="Heading2">
    <w:name w:val="heading 2"/>
    <w:basedOn w:val="Normal"/>
    <w:link w:val="Heading2Char"/>
    <w:uiPriority w:val="1"/>
    <w:qFormat/>
    <w:rsid w:val="000A6F77"/>
    <w:pPr>
      <w:widowControl w:val="0"/>
      <w:suppressAutoHyphens w:val="0"/>
      <w:autoSpaceDE w:val="0"/>
      <w:autoSpaceDN w:val="0"/>
      <w:spacing w:before="115" w:line="240" w:lineRule="auto"/>
      <w:ind w:left="1050"/>
      <w:outlineLvl w:val="1"/>
    </w:pPr>
    <w:rPr>
      <w:rFonts w:ascii="Arial" w:eastAsia="Arial" w:hAnsi="Arial" w:cs="Arial"/>
      <w:b/>
      <w:bCs/>
      <w:kern w:val="0"/>
      <w:sz w:val="18"/>
      <w:szCs w:val="1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971C2B"/>
    <w:pPr>
      <w:spacing w:before="28" w:after="28"/>
    </w:pPr>
  </w:style>
  <w:style w:type="paragraph" w:styleId="ListParagraph">
    <w:name w:val="List Paragraph"/>
    <w:basedOn w:val="Normal"/>
    <w:uiPriority w:val="1"/>
    <w:qFormat/>
    <w:rsid w:val="00F7166E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F7166E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166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F7166E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F7166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rsid w:val="00F716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6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6E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0A6F77"/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A6F77"/>
    <w:rPr>
      <w:rFonts w:ascii="Arial" w:eastAsia="Arial" w:hAnsi="Arial" w:cs="Arial"/>
      <w:b/>
      <w:bCs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A6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A6F77"/>
    <w:pPr>
      <w:widowControl w:val="0"/>
      <w:suppressAutoHyphens w:val="0"/>
      <w:autoSpaceDE w:val="0"/>
      <w:autoSpaceDN w:val="0"/>
      <w:spacing w:line="240" w:lineRule="auto"/>
    </w:pPr>
    <w:rPr>
      <w:rFonts w:ascii="Microsoft Sans Serif" w:eastAsia="Microsoft Sans Serif" w:hAnsi="Microsoft Sans Serif" w:cs="Microsoft Sans Serif"/>
      <w:kern w:val="0"/>
      <w:sz w:val="18"/>
      <w:szCs w:val="18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6F77"/>
    <w:rPr>
      <w:rFonts w:ascii="Microsoft Sans Serif" w:eastAsia="Microsoft Sans Serif" w:hAnsi="Microsoft Sans Serif" w:cs="Microsoft Sans Serif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0A6F77"/>
    <w:pPr>
      <w:widowControl w:val="0"/>
      <w:suppressAutoHyphens w:val="0"/>
      <w:autoSpaceDE w:val="0"/>
      <w:autoSpaceDN w:val="0"/>
      <w:spacing w:before="161" w:line="240" w:lineRule="auto"/>
      <w:ind w:left="1050" w:right="1209"/>
    </w:pPr>
    <w:rPr>
      <w:rFonts w:ascii="Microsoft Sans Serif" w:eastAsia="Microsoft Sans Serif" w:hAnsi="Microsoft Sans Serif" w:cs="Microsoft Sans Serif"/>
      <w:kern w:val="0"/>
      <w:sz w:val="42"/>
      <w:szCs w:val="4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"/>
    <w:rsid w:val="000A6F77"/>
    <w:rPr>
      <w:rFonts w:ascii="Microsoft Sans Serif" w:eastAsia="Microsoft Sans Serif" w:hAnsi="Microsoft Sans Serif" w:cs="Microsoft Sans Serif"/>
      <w:sz w:val="42"/>
      <w:szCs w:val="42"/>
    </w:rPr>
  </w:style>
  <w:style w:type="paragraph" w:customStyle="1" w:styleId="TableParagraph">
    <w:name w:val="Table Paragraph"/>
    <w:basedOn w:val="Normal"/>
    <w:uiPriority w:val="1"/>
    <w:qFormat/>
    <w:rsid w:val="000A6F77"/>
    <w:pPr>
      <w:widowControl w:val="0"/>
      <w:suppressAutoHyphens w:val="0"/>
      <w:autoSpaceDE w:val="0"/>
      <w:autoSpaceDN w:val="0"/>
      <w:spacing w:before="86" w:line="240" w:lineRule="auto"/>
      <w:ind w:left="127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10</cp:revision>
  <dcterms:created xsi:type="dcterms:W3CDTF">2022-08-17T08:17:00Z</dcterms:created>
  <dcterms:modified xsi:type="dcterms:W3CDTF">2023-10-17T12:11:00Z</dcterms:modified>
</cp:coreProperties>
</file>