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5563" w14:textId="77777777" w:rsidR="00370F07" w:rsidRPr="00B500B0" w:rsidRDefault="00370F07" w:rsidP="00370F07">
      <w:pPr>
        <w:spacing w:line="100" w:lineRule="atLeast"/>
        <w:jc w:val="center"/>
        <w:rPr>
          <w:rFonts w:eastAsia="Times New Roman" w:cs="Times New Roman"/>
          <w:b/>
          <w:bCs/>
          <w:color w:val="365F91" w:themeColor="accent1" w:themeShade="BF"/>
          <w:sz w:val="44"/>
          <w:szCs w:val="44"/>
        </w:rPr>
      </w:pPr>
      <w:r w:rsidRPr="00B500B0">
        <w:rPr>
          <w:rFonts w:eastAsia="Times New Roman" w:cs="Times New Roman"/>
          <w:b/>
          <w:bCs/>
          <w:color w:val="365F91" w:themeColor="accent1" w:themeShade="BF"/>
          <w:sz w:val="44"/>
          <w:szCs w:val="44"/>
        </w:rPr>
        <w:t>Долгожданный отпуск в Карелии</w:t>
      </w:r>
    </w:p>
    <w:p w14:paraId="423DBDB0" w14:textId="77777777" w:rsidR="00370F07" w:rsidRPr="00B500B0" w:rsidRDefault="00370F07" w:rsidP="00370F07">
      <w:pPr>
        <w:spacing w:line="100" w:lineRule="atLeast"/>
        <w:jc w:val="center"/>
        <w:rPr>
          <w:rFonts w:eastAsia="Times New Roman" w:cs="Times New Roman"/>
          <w:b/>
          <w:bCs/>
          <w:color w:val="365F91" w:themeColor="accent1" w:themeShade="BF"/>
          <w:sz w:val="28"/>
          <w:szCs w:val="28"/>
        </w:rPr>
      </w:pPr>
      <w:r w:rsidRPr="00B500B0">
        <w:rPr>
          <w:rFonts w:eastAsia="Times New Roman" w:cs="Times New Roman"/>
          <w:b/>
          <w:bCs/>
          <w:color w:val="365F91" w:themeColor="accent1" w:themeShade="BF"/>
          <w:sz w:val="28"/>
          <w:szCs w:val="28"/>
        </w:rPr>
        <w:t xml:space="preserve">5 </w:t>
      </w:r>
      <w:proofErr w:type="spellStart"/>
      <w:r w:rsidRPr="00B500B0">
        <w:rPr>
          <w:rFonts w:eastAsia="Times New Roman" w:cs="Times New Roman"/>
          <w:b/>
          <w:bCs/>
          <w:color w:val="365F91" w:themeColor="accent1" w:themeShade="BF"/>
          <w:sz w:val="28"/>
          <w:szCs w:val="28"/>
        </w:rPr>
        <w:t>дд</w:t>
      </w:r>
      <w:proofErr w:type="spellEnd"/>
      <w:r w:rsidRPr="00B500B0">
        <w:rPr>
          <w:rFonts w:eastAsia="Times New Roman" w:cs="Times New Roman"/>
          <w:b/>
          <w:bCs/>
          <w:color w:val="365F91" w:themeColor="accent1" w:themeShade="BF"/>
          <w:sz w:val="28"/>
          <w:szCs w:val="28"/>
        </w:rPr>
        <w:t xml:space="preserve">/4 </w:t>
      </w:r>
      <w:proofErr w:type="spellStart"/>
      <w:r w:rsidRPr="00B500B0">
        <w:rPr>
          <w:rFonts w:eastAsia="Times New Roman" w:cs="Times New Roman"/>
          <w:b/>
          <w:bCs/>
          <w:color w:val="365F91" w:themeColor="accent1" w:themeShade="BF"/>
          <w:sz w:val="28"/>
          <w:szCs w:val="28"/>
        </w:rPr>
        <w:t>нн</w:t>
      </w:r>
      <w:proofErr w:type="spellEnd"/>
    </w:p>
    <w:p w14:paraId="55A2D331" w14:textId="21CB08FC" w:rsidR="00370F07" w:rsidRDefault="00370F07" w:rsidP="00370F07">
      <w:pPr>
        <w:spacing w:line="100" w:lineRule="atLeast"/>
        <w:jc w:val="center"/>
        <w:rPr>
          <w:rFonts w:eastAsia="Times New Roman" w:cs="Times New Roman"/>
          <w:b/>
          <w:bCs/>
          <w:color w:val="212529"/>
        </w:rPr>
      </w:pPr>
      <w:r>
        <w:rPr>
          <w:rFonts w:eastAsia="Times New Roman" w:cs="Times New Roman"/>
          <w:b/>
          <w:bCs/>
          <w:color w:val="212529"/>
        </w:rPr>
        <w:t>Экскурсии и отдых</w:t>
      </w:r>
      <w:r w:rsidR="00B500B0">
        <w:rPr>
          <w:rFonts w:eastAsia="Times New Roman" w:cs="Times New Roman"/>
          <w:b/>
          <w:bCs/>
          <w:color w:val="212529"/>
        </w:rPr>
        <w:t xml:space="preserve"> </w:t>
      </w:r>
      <w:r>
        <w:rPr>
          <w:rFonts w:eastAsia="Times New Roman" w:cs="Times New Roman"/>
          <w:b/>
          <w:bCs/>
          <w:color w:val="212529"/>
        </w:rPr>
        <w:t>на турбазе на берегу Онежского озера. 2 ночи в столице Карелии и 2 ночи на загородной турбазе у озера</w:t>
      </w:r>
    </w:p>
    <w:p w14:paraId="628CD8DD" w14:textId="77777777" w:rsidR="00370F07" w:rsidRDefault="00370F07" w:rsidP="00370F07">
      <w:pPr>
        <w:spacing w:after="240"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Выезд на автобусе из </w:t>
      </w:r>
      <w:proofErr w:type="spellStart"/>
      <w:r>
        <w:rPr>
          <w:rFonts w:eastAsia="Times New Roman" w:cs="Times New Roman"/>
        </w:rPr>
        <w:t>Спб</w:t>
      </w:r>
      <w:proofErr w:type="spellEnd"/>
      <w:r>
        <w:rPr>
          <w:rFonts w:eastAsia="Times New Roman" w:cs="Times New Roman"/>
        </w:rPr>
        <w:t>. Возвращение на поезде из Петрозаводска в Москву или СПб</w:t>
      </w:r>
    </w:p>
    <w:p w14:paraId="50687CDC" w14:textId="77777777" w:rsidR="00370F07" w:rsidRDefault="00370F07" w:rsidP="00370F07">
      <w:pPr>
        <w:rPr>
          <w:rFonts w:eastAsia="Times New Roman" w:cs="Times New Roman"/>
          <w:b/>
          <w:bCs/>
          <w:color w:val="212529"/>
          <w:u w:val="single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212529"/>
          <w:u w:val="single"/>
          <w:shd w:val="clear" w:color="auto" w:fill="FFFFFF"/>
          <w:lang w:eastAsia="ru-RU"/>
        </w:rPr>
        <w:t>Даты:</w:t>
      </w:r>
    </w:p>
    <w:p w14:paraId="1ADDAEB3" w14:textId="77777777" w:rsidR="00370F07" w:rsidRDefault="00370F07" w:rsidP="00370F07">
      <w:pPr>
        <w:rPr>
          <w:rFonts w:eastAsia="Times New Roman" w:cs="Times New Roman"/>
          <w:color w:val="000000"/>
          <w:lang w:eastAsia="ru-RU"/>
        </w:rPr>
      </w:pPr>
    </w:p>
    <w:p w14:paraId="6A0BB0B9" w14:textId="4A784164" w:rsidR="00370F07" w:rsidRDefault="00370F07" w:rsidP="00370F07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Март: 29, 31;</w:t>
      </w:r>
    </w:p>
    <w:p w14:paraId="71EFAE1E" w14:textId="37BE7CEB" w:rsidR="00B500B0" w:rsidRPr="00B500B0" w:rsidRDefault="00370F07" w:rsidP="00B500B0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Апрель: 5, 7, 12, 14</w:t>
      </w:r>
      <w:r w:rsidR="00B500B0">
        <w:rPr>
          <w:rFonts w:eastAsia="Times New Roman" w:cs="Times New Roman"/>
          <w:color w:val="000000"/>
          <w:lang w:eastAsia="ru-RU"/>
        </w:rPr>
        <w:t xml:space="preserve">, </w:t>
      </w:r>
      <w:r w:rsidR="00B500B0" w:rsidRPr="009148BD">
        <w:rPr>
          <w:rFonts w:cs="Times New Roman"/>
        </w:rPr>
        <w:t>19, 21, 26, 27, 28, 29, 30,</w:t>
      </w:r>
    </w:p>
    <w:p w14:paraId="12F79FAD" w14:textId="77777777" w:rsidR="00B500B0" w:rsidRPr="009148BD" w:rsidRDefault="00B500B0" w:rsidP="00B500B0">
      <w:pPr>
        <w:rPr>
          <w:rFonts w:cs="Times New Roman"/>
        </w:rPr>
      </w:pPr>
      <w:r>
        <w:rPr>
          <w:rFonts w:cs="Times New Roman"/>
        </w:rPr>
        <w:t xml:space="preserve">Май: </w:t>
      </w:r>
      <w:r w:rsidRPr="009148BD">
        <w:rPr>
          <w:rFonts w:cs="Times New Roman"/>
        </w:rPr>
        <w:t>01, 02, 05, 06, 07, 08, 10, 12, 17, 19, 23, 24, 26, 29, 30, 31,</w:t>
      </w:r>
    </w:p>
    <w:p w14:paraId="40B55D2E" w14:textId="77777777" w:rsidR="00B500B0" w:rsidRPr="009148BD" w:rsidRDefault="00B500B0" w:rsidP="00B500B0">
      <w:pPr>
        <w:rPr>
          <w:rFonts w:cs="Times New Roman"/>
        </w:rPr>
      </w:pPr>
      <w:r>
        <w:rPr>
          <w:rFonts w:cs="Times New Roman"/>
        </w:rPr>
        <w:t xml:space="preserve">Июнь: </w:t>
      </w:r>
      <w:r w:rsidRPr="009148BD">
        <w:rPr>
          <w:rFonts w:cs="Times New Roman"/>
        </w:rPr>
        <w:t>02, 05, 06, 07, 08, 09, 10, 11, 12, 13, 14, 16, 18, 19, 20, 21, 23, 25, 26, 27, 28, 30,</w:t>
      </w:r>
    </w:p>
    <w:p w14:paraId="08C4836F" w14:textId="77777777" w:rsidR="00B500B0" w:rsidRPr="009148BD" w:rsidRDefault="00B500B0" w:rsidP="00B500B0">
      <w:pPr>
        <w:rPr>
          <w:rFonts w:cs="Times New Roman"/>
        </w:rPr>
      </w:pPr>
      <w:r>
        <w:rPr>
          <w:rFonts w:cs="Times New Roman"/>
        </w:rPr>
        <w:t xml:space="preserve">Июль: </w:t>
      </w:r>
      <w:r w:rsidRPr="009148BD">
        <w:rPr>
          <w:rFonts w:cs="Times New Roman"/>
        </w:rPr>
        <w:t>02, 03, 04, 05, 06, 07, 09, 10, 11, 12, 13, 14, 16, 17, 18, 19, 20, 21, 23, 24, 25, 26, 27, 28, 30, 31,</w:t>
      </w:r>
    </w:p>
    <w:p w14:paraId="75F2E501" w14:textId="77777777" w:rsidR="00B500B0" w:rsidRPr="009148BD" w:rsidRDefault="00B500B0" w:rsidP="00B500B0">
      <w:pPr>
        <w:rPr>
          <w:rFonts w:cs="Times New Roman"/>
        </w:rPr>
      </w:pPr>
      <w:r>
        <w:rPr>
          <w:rFonts w:cs="Times New Roman"/>
        </w:rPr>
        <w:t xml:space="preserve">Август: </w:t>
      </w:r>
      <w:r w:rsidRPr="009148BD">
        <w:rPr>
          <w:rFonts w:cs="Times New Roman"/>
        </w:rPr>
        <w:t>01, 02, 03, 04, 06, 07, 08, 09, 10, 11, 12, 13, 14, 15, 16, 17, 18, 19, 20, 21, 22, 23, 24, 25, 26, 27, 28, 29, 30, 31,</w:t>
      </w:r>
    </w:p>
    <w:p w14:paraId="02485399" w14:textId="77777777" w:rsidR="00B500B0" w:rsidRPr="009148BD" w:rsidRDefault="00B500B0" w:rsidP="00B500B0">
      <w:pPr>
        <w:rPr>
          <w:rFonts w:cs="Times New Roman"/>
        </w:rPr>
      </w:pPr>
      <w:r>
        <w:rPr>
          <w:rFonts w:cs="Times New Roman"/>
        </w:rPr>
        <w:t xml:space="preserve">Сентябрь: </w:t>
      </w:r>
      <w:r w:rsidRPr="009148BD">
        <w:rPr>
          <w:rFonts w:cs="Times New Roman"/>
        </w:rPr>
        <w:t>01, 02, 03, 05, 06, 07, 08, 10, 12, 13, 14, 15, 17, 19, 20, 21, 22, 24, 26, 27, 28, 29,</w:t>
      </w:r>
    </w:p>
    <w:p w14:paraId="2BBBCE5A" w14:textId="77777777" w:rsidR="00B500B0" w:rsidRDefault="00B500B0" w:rsidP="00B500B0">
      <w:pPr>
        <w:rPr>
          <w:rFonts w:cs="Times New Roman"/>
        </w:rPr>
      </w:pPr>
      <w:r>
        <w:rPr>
          <w:rFonts w:cs="Times New Roman"/>
        </w:rPr>
        <w:t xml:space="preserve">Октябрь: </w:t>
      </w:r>
      <w:r w:rsidRPr="009148BD">
        <w:rPr>
          <w:rFonts w:cs="Times New Roman"/>
        </w:rPr>
        <w:t>01, 03, 04, 06, 08</w:t>
      </w:r>
      <w:r>
        <w:rPr>
          <w:rFonts w:cs="Times New Roman"/>
        </w:rPr>
        <w:t>, 11, 13.</w:t>
      </w:r>
    </w:p>
    <w:p w14:paraId="358414F6" w14:textId="77777777" w:rsidR="00370F07" w:rsidRDefault="00370F07" w:rsidP="00B500B0">
      <w:pPr>
        <w:spacing w:after="240" w:line="100" w:lineRule="atLeast"/>
        <w:rPr>
          <w:rFonts w:eastAsia="Times New Roman" w:cs="Times New Roman"/>
        </w:rPr>
      </w:pPr>
    </w:p>
    <w:p w14:paraId="2724E22F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4D05DD1F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212529"/>
          <w:u w:val="single"/>
        </w:rPr>
      </w:pPr>
      <w:r>
        <w:rPr>
          <w:rFonts w:eastAsia="Times New Roman" w:cs="Times New Roman"/>
          <w:b/>
          <w:bCs/>
          <w:color w:val="212529"/>
          <w:u w:val="single"/>
        </w:rPr>
        <w:t>Маршрут:</w:t>
      </w:r>
    </w:p>
    <w:p w14:paraId="7500C301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3945E7E9" w14:textId="77777777" w:rsidR="00370F07" w:rsidRDefault="00370F07" w:rsidP="00370F07">
      <w:pPr>
        <w:shd w:val="clear" w:color="auto" w:fill="FFFFFF"/>
        <w:spacing w:line="100" w:lineRule="atLeast"/>
        <w:rPr>
          <w:rFonts w:eastAsia="Times New Roman" w:cs="Times New Roman"/>
          <w:color w:val="212529"/>
        </w:rPr>
      </w:pPr>
      <w:r>
        <w:rPr>
          <w:rFonts w:eastAsia="Times New Roman" w:cs="Times New Roman"/>
          <w:b/>
          <w:bCs/>
          <w:color w:val="212529"/>
        </w:rPr>
        <w:t xml:space="preserve">1-й день: </w:t>
      </w:r>
      <w:r>
        <w:rPr>
          <w:rFonts w:eastAsia="Times New Roman" w:cs="Times New Roman"/>
          <w:color w:val="212529"/>
        </w:rPr>
        <w:t>Санкт-Петербург – «Фермерская усадьба» – Александро-Свирский монастырь – Олонец. Музей карелов-</w:t>
      </w:r>
      <w:proofErr w:type="spellStart"/>
      <w:r>
        <w:rPr>
          <w:rFonts w:eastAsia="Times New Roman" w:cs="Times New Roman"/>
          <w:color w:val="212529"/>
        </w:rPr>
        <w:t>ливвиков</w:t>
      </w:r>
      <w:proofErr w:type="spellEnd"/>
      <w:r>
        <w:rPr>
          <w:rFonts w:eastAsia="Times New Roman" w:cs="Times New Roman"/>
          <w:color w:val="212529"/>
        </w:rPr>
        <w:t xml:space="preserve"> – деревня </w:t>
      </w:r>
      <w:proofErr w:type="spellStart"/>
      <w:r>
        <w:rPr>
          <w:rFonts w:eastAsia="Times New Roman" w:cs="Times New Roman"/>
          <w:color w:val="212529"/>
        </w:rPr>
        <w:t>Киндасово</w:t>
      </w:r>
      <w:proofErr w:type="spellEnd"/>
      <w:r>
        <w:rPr>
          <w:rFonts w:eastAsia="Times New Roman" w:cs="Times New Roman"/>
          <w:color w:val="212529"/>
        </w:rPr>
        <w:t xml:space="preserve"> – Петрозаводск</w:t>
      </w:r>
    </w:p>
    <w:p w14:paraId="49DEBADF" w14:textId="77777777" w:rsidR="00370F07" w:rsidRDefault="00370F07" w:rsidP="00370F07">
      <w:pPr>
        <w:shd w:val="clear" w:color="auto" w:fill="FFFFFF"/>
        <w:spacing w:line="100" w:lineRule="atLeast"/>
        <w:rPr>
          <w:rFonts w:eastAsia="Times New Roman" w:cs="Times New Roman"/>
          <w:color w:val="212529"/>
        </w:rPr>
      </w:pPr>
      <w:r>
        <w:rPr>
          <w:rFonts w:eastAsia="Times New Roman" w:cs="Times New Roman"/>
          <w:b/>
          <w:bCs/>
          <w:color w:val="212529"/>
        </w:rPr>
        <w:t>2-й день:</w:t>
      </w:r>
      <w:r>
        <w:rPr>
          <w:rFonts w:eastAsia="Times New Roman" w:cs="Times New Roman"/>
          <w:color w:val="212529"/>
        </w:rPr>
        <w:t xml:space="preserve"> Петрозаводск –  заповедник и водопад Кивач – питомник хаски и ферма северных оленей в резиденции </w:t>
      </w:r>
      <w:proofErr w:type="spellStart"/>
      <w:r>
        <w:rPr>
          <w:rFonts w:eastAsia="Times New Roman" w:cs="Times New Roman"/>
          <w:color w:val="212529"/>
        </w:rPr>
        <w:t>Талви</w:t>
      </w:r>
      <w:proofErr w:type="spellEnd"/>
      <w:r>
        <w:rPr>
          <w:rFonts w:eastAsia="Times New Roman" w:cs="Times New Roman"/>
          <w:color w:val="212529"/>
        </w:rPr>
        <w:t xml:space="preserve"> </w:t>
      </w:r>
      <w:proofErr w:type="spellStart"/>
      <w:r>
        <w:rPr>
          <w:rFonts w:eastAsia="Times New Roman" w:cs="Times New Roman"/>
          <w:color w:val="212529"/>
        </w:rPr>
        <w:t>Укко</w:t>
      </w:r>
      <w:proofErr w:type="spellEnd"/>
      <w:r>
        <w:rPr>
          <w:rFonts w:eastAsia="Times New Roman" w:cs="Times New Roman"/>
          <w:color w:val="212529"/>
        </w:rPr>
        <w:t xml:space="preserve"> – интерактивная программа «Вселенная «Калевала» – Петрозаводск</w:t>
      </w:r>
    </w:p>
    <w:p w14:paraId="00B3E611" w14:textId="77777777" w:rsidR="00370F07" w:rsidRDefault="00370F07" w:rsidP="00370F07">
      <w:pPr>
        <w:shd w:val="clear" w:color="auto" w:fill="FFFFFF"/>
        <w:spacing w:line="100" w:lineRule="atLeast"/>
        <w:rPr>
          <w:rFonts w:eastAsia="Times New Roman" w:cs="Times New Roman"/>
          <w:color w:val="212529"/>
        </w:rPr>
      </w:pPr>
      <w:r>
        <w:rPr>
          <w:rFonts w:eastAsia="Times New Roman" w:cs="Times New Roman"/>
          <w:b/>
          <w:bCs/>
          <w:color w:val="212529"/>
        </w:rPr>
        <w:t>3-й день</w:t>
      </w:r>
      <w:r>
        <w:rPr>
          <w:rFonts w:eastAsia="Times New Roman" w:cs="Times New Roman"/>
          <w:color w:val="212529"/>
        </w:rPr>
        <w:t>: Петрозаводск – трансфер на турбазу на берегу озера</w:t>
      </w:r>
    </w:p>
    <w:p w14:paraId="108DC09E" w14:textId="77777777" w:rsidR="00370F07" w:rsidRDefault="00370F07" w:rsidP="00370F07">
      <w:pPr>
        <w:shd w:val="clear" w:color="auto" w:fill="FFFFFF"/>
        <w:spacing w:line="100" w:lineRule="atLeast"/>
        <w:rPr>
          <w:rFonts w:eastAsia="Times New Roman" w:cs="Times New Roman"/>
          <w:color w:val="212529"/>
        </w:rPr>
      </w:pPr>
      <w:r>
        <w:rPr>
          <w:rFonts w:eastAsia="Times New Roman" w:cs="Times New Roman"/>
          <w:b/>
          <w:bCs/>
          <w:color w:val="212529"/>
        </w:rPr>
        <w:t xml:space="preserve">4–5-й дни: </w:t>
      </w:r>
      <w:r>
        <w:rPr>
          <w:rFonts w:eastAsia="Times New Roman" w:cs="Times New Roman"/>
          <w:color w:val="212529"/>
        </w:rPr>
        <w:t>Свободные дни на турбазе</w:t>
      </w:r>
    </w:p>
    <w:p w14:paraId="292327D8" w14:textId="77777777" w:rsidR="00370F07" w:rsidRDefault="00370F07" w:rsidP="00370F07">
      <w:pPr>
        <w:shd w:val="clear" w:color="auto" w:fill="FFFFFF"/>
        <w:spacing w:line="100" w:lineRule="atLeast"/>
        <w:rPr>
          <w:rFonts w:eastAsia="Times New Roman" w:cs="Times New Roman"/>
          <w:color w:val="212529"/>
        </w:rPr>
      </w:pPr>
      <w:r>
        <w:rPr>
          <w:rFonts w:eastAsia="Times New Roman" w:cs="Times New Roman"/>
          <w:b/>
          <w:bCs/>
          <w:color w:val="212529"/>
        </w:rPr>
        <w:t xml:space="preserve">5-й день: </w:t>
      </w:r>
      <w:r>
        <w:rPr>
          <w:rFonts w:eastAsia="Times New Roman" w:cs="Times New Roman"/>
          <w:color w:val="212529"/>
        </w:rPr>
        <w:t>Отправление в Петрозаводск, посадка на поезд</w:t>
      </w:r>
    </w:p>
    <w:p w14:paraId="44BC6285" w14:textId="77777777" w:rsidR="00370F07" w:rsidRDefault="00370F07" w:rsidP="00370F07">
      <w:pPr>
        <w:shd w:val="clear" w:color="auto" w:fill="FFFFFF"/>
        <w:spacing w:line="100" w:lineRule="atLeast"/>
        <w:rPr>
          <w:rFonts w:eastAsia="Times New Roman" w:cs="Times New Roman"/>
          <w:b/>
          <w:bCs/>
          <w:color w:val="212529"/>
        </w:rPr>
      </w:pPr>
      <w:r>
        <w:rPr>
          <w:rFonts w:eastAsia="Times New Roman" w:cs="Times New Roman"/>
          <w:b/>
          <w:bCs/>
          <w:color w:val="212529"/>
        </w:rPr>
        <w:t>Возможно продление отдыха на турбазе по вашему желанию!</w:t>
      </w:r>
    </w:p>
    <w:p w14:paraId="0A1C70BC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001D8104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212529"/>
          <w:u w:val="single"/>
        </w:rPr>
      </w:pPr>
      <w:r>
        <w:rPr>
          <w:rFonts w:eastAsia="Times New Roman" w:cs="Times New Roman"/>
          <w:b/>
          <w:bCs/>
          <w:color w:val="212529"/>
          <w:u w:val="single"/>
        </w:rPr>
        <w:t>Полное описание тура:</w:t>
      </w:r>
    </w:p>
    <w:p w14:paraId="06EB2A15" w14:textId="77777777" w:rsidR="00370F07" w:rsidRDefault="00370F07" w:rsidP="00370F07">
      <w:pPr>
        <w:spacing w:line="100" w:lineRule="atLeast"/>
      </w:pPr>
    </w:p>
    <w:p w14:paraId="06BA20E1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1-й ДЕНЬ</w:t>
      </w:r>
    </w:p>
    <w:p w14:paraId="2D8C10E7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717128D6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06:30 – Подача автобуса к ст. метро «Площадь Восстания»</w:t>
      </w:r>
    </w:p>
    <w:p w14:paraId="1D389886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1F400D0C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Место посадки: СПб., ст. м. «Площадь Восстания», Лиговский просп., 10</w:t>
      </w:r>
    </w:p>
    <w:p w14:paraId="774139F5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Ориентир: гостиница «Октябрьская», парковка вдоль тротуара от книжного магазина «Буквоед» до конца здания.</w:t>
      </w:r>
    </w:p>
    <w:p w14:paraId="1C59597A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2ACA5F55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07:00 – Отправление автобуса от ст. м. «Площадь Восстания»</w:t>
      </w:r>
    </w:p>
    <w:p w14:paraId="30B81AB1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21E4D7D6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07:25 – Подача автобуса к ст. м. «Улица Дыбенко»</w:t>
      </w:r>
    </w:p>
    <w:p w14:paraId="6338F6EB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1B658ED5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Место посадки: СПб., ст. м. «Улица Дыбенко»</w:t>
      </w:r>
    </w:p>
    <w:p w14:paraId="222545B7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Ориентир: остановка общественного транспорта, ул. Большевиков, 21</w:t>
      </w:r>
    </w:p>
    <w:p w14:paraId="0AF04A23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3F58CD39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07:30 – Отправление автобуса от ст. м. «Улица Дыбенко»</w:t>
      </w:r>
    </w:p>
    <w:p w14:paraId="4CC5D980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5D35DC83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09:00 – Авторская трассовая экскурсия о народах и землях Приладожья</w:t>
      </w:r>
    </w:p>
    <w:p w14:paraId="765985B2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636B0462" w14:textId="77777777" w:rsidR="00370F07" w:rsidRDefault="00370F07" w:rsidP="00370F07">
      <w:pPr>
        <w:spacing w:line="100" w:lineRule="atLeast"/>
        <w:rPr>
          <w:rFonts w:eastAsia="Times New Roman" w:cs="Times New Roman"/>
          <w:i/>
          <w:iCs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</w:rPr>
        <w:t xml:space="preserve">10:00 – «Фермерская усадьба» - </w:t>
      </w:r>
      <w:r>
        <w:rPr>
          <w:rFonts w:eastAsia="Times New Roman" w:cs="Times New Roman"/>
          <w:color w:val="000000"/>
        </w:rPr>
        <w:t xml:space="preserve"> трапезная, пекарню и мини-зоопарк. Здесь выращиваются экологически чистые продукты, из которых затем готовятся блюда по старинным вепсским рецептам, их можно приобрести и взять с собой: рыбу, хлеб, домашние колбасы, карельские наливки и многое другое. В «Фермерской усадьбе» вы можете устроить себе полноценный сытный завтрак</w:t>
      </w:r>
      <w:r>
        <w:rPr>
          <w:rFonts w:eastAsia="Times New Roman" w:cs="Times New Roman"/>
          <w:i/>
          <w:iCs/>
          <w:color w:val="000000"/>
          <w:u w:val="single"/>
        </w:rPr>
        <w:t xml:space="preserve"> (за </w:t>
      </w:r>
      <w:proofErr w:type="spellStart"/>
      <w:r>
        <w:rPr>
          <w:rFonts w:eastAsia="Times New Roman" w:cs="Times New Roman"/>
          <w:i/>
          <w:iCs/>
          <w:color w:val="000000"/>
          <w:u w:val="single"/>
        </w:rPr>
        <w:t>доп.пдату</w:t>
      </w:r>
      <w:proofErr w:type="spellEnd"/>
      <w:r>
        <w:rPr>
          <w:rFonts w:eastAsia="Times New Roman" w:cs="Times New Roman"/>
          <w:i/>
          <w:iCs/>
          <w:color w:val="000000"/>
          <w:u w:val="single"/>
        </w:rPr>
        <w:t>)</w:t>
      </w:r>
    </w:p>
    <w:p w14:paraId="1B941439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1AD88269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11:30 – Экскурсия по Александро-Свирскому монастырю</w:t>
      </w:r>
    </w:p>
    <w:p w14:paraId="7F0FB65B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18D3B473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12:30 – Обед</w:t>
      </w:r>
      <w:r>
        <w:rPr>
          <w:rFonts w:eastAsia="Times New Roman" w:cs="Times New Roman"/>
          <w:color w:val="000000"/>
        </w:rPr>
        <w:t xml:space="preserve"> (оплачивается на месте по желанию, диапазон цен – 450–550 руб.)</w:t>
      </w:r>
    </w:p>
    <w:p w14:paraId="0CBE6F21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00BA062E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14:30 – Олонец. Музей карелов-</w:t>
      </w:r>
      <w:proofErr w:type="spellStart"/>
      <w:r>
        <w:rPr>
          <w:rFonts w:eastAsia="Times New Roman" w:cs="Times New Roman"/>
          <w:b/>
          <w:bCs/>
          <w:color w:val="000000"/>
        </w:rPr>
        <w:t>ливвиков</w:t>
      </w:r>
      <w:proofErr w:type="spellEnd"/>
    </w:p>
    <w:p w14:paraId="7B8BC73B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3C672F4D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Олонец является первым карельским городом, откуда впоследствии разрослась Карелия, а потому там расположен музей с богатейшей  коллекцией экспонатов и памятников материальной и духовной культуры карелов-</w:t>
      </w:r>
      <w:proofErr w:type="spellStart"/>
      <w:r>
        <w:rPr>
          <w:rFonts w:eastAsia="Times New Roman" w:cs="Times New Roman"/>
          <w:color w:val="000000"/>
        </w:rPr>
        <w:t>ливвиков</w:t>
      </w:r>
      <w:proofErr w:type="spellEnd"/>
      <w:r>
        <w:rPr>
          <w:rFonts w:eastAsia="Times New Roman" w:cs="Times New Roman"/>
          <w:color w:val="000000"/>
        </w:rPr>
        <w:t>.  </w:t>
      </w:r>
    </w:p>
    <w:p w14:paraId="5D8E6E91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Аутентичный облик поселения невозможно представить без знаменитых олонецких подвесных пешеходных мостов, которые будет возможность осмотреть во время небольшой </w:t>
      </w:r>
      <w:proofErr w:type="spellStart"/>
      <w:r>
        <w:rPr>
          <w:rFonts w:eastAsia="Times New Roman" w:cs="Times New Roman"/>
          <w:color w:val="000000"/>
        </w:rPr>
        <w:t>фотопаузы</w:t>
      </w:r>
      <w:proofErr w:type="spellEnd"/>
      <w:r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b/>
          <w:bCs/>
          <w:color w:val="000000"/>
        </w:rPr>
        <w:br/>
      </w:r>
      <w:r>
        <w:rPr>
          <w:rFonts w:eastAsia="Times New Roman" w:cs="Times New Roman"/>
          <w:b/>
          <w:bCs/>
          <w:color w:val="000000"/>
        </w:rPr>
        <w:br/>
        <w:t xml:space="preserve">17:00 – Интерактивная программа в самой веселой деревне </w:t>
      </w:r>
      <w:proofErr w:type="spellStart"/>
      <w:r>
        <w:rPr>
          <w:rFonts w:eastAsia="Times New Roman" w:cs="Times New Roman"/>
          <w:b/>
          <w:bCs/>
          <w:color w:val="000000"/>
        </w:rPr>
        <w:t>Киндасово</w:t>
      </w:r>
      <w:proofErr w:type="spellEnd"/>
    </w:p>
    <w:p w14:paraId="3C34A976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Деревня </w:t>
      </w:r>
      <w:proofErr w:type="spellStart"/>
      <w:r>
        <w:rPr>
          <w:rFonts w:eastAsia="Times New Roman" w:cs="Times New Roman"/>
          <w:color w:val="000000"/>
        </w:rPr>
        <w:t>Киндасово</w:t>
      </w:r>
      <w:proofErr w:type="spellEnd"/>
      <w:r>
        <w:rPr>
          <w:rFonts w:eastAsia="Times New Roman" w:cs="Times New Roman"/>
          <w:color w:val="000000"/>
        </w:rPr>
        <w:t xml:space="preserve"> – это «суверенное государство», которым объявляют себя </w:t>
      </w:r>
      <w:proofErr w:type="spellStart"/>
      <w:r>
        <w:rPr>
          <w:rFonts w:eastAsia="Times New Roman" w:cs="Times New Roman"/>
          <w:color w:val="000000"/>
        </w:rPr>
        <w:t>киндасовцы</w:t>
      </w:r>
      <w:proofErr w:type="spellEnd"/>
      <w:r>
        <w:rPr>
          <w:rFonts w:eastAsia="Times New Roman" w:cs="Times New Roman"/>
          <w:color w:val="000000"/>
        </w:rPr>
        <w:t>, и самая веселая деревня в Карелии.</w:t>
      </w:r>
    </w:p>
    <w:p w14:paraId="4B55E637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 приезде вы сразу же попадете в руки «Семейки весельчаков». Во время интерактивной программы они познакомят вас с музыкальной культурой Карелии и такие слова, как «кантеле», «</w:t>
      </w:r>
      <w:proofErr w:type="spellStart"/>
      <w:r>
        <w:rPr>
          <w:rFonts w:eastAsia="Times New Roman" w:cs="Times New Roman"/>
          <w:color w:val="000000"/>
        </w:rPr>
        <w:t>йоухикко</w:t>
      </w:r>
      <w:proofErr w:type="spellEnd"/>
      <w:r>
        <w:rPr>
          <w:rFonts w:eastAsia="Times New Roman" w:cs="Times New Roman"/>
          <w:color w:val="000000"/>
        </w:rPr>
        <w:t>», «</w:t>
      </w:r>
      <w:proofErr w:type="spellStart"/>
      <w:r>
        <w:rPr>
          <w:rFonts w:eastAsia="Times New Roman" w:cs="Times New Roman"/>
          <w:color w:val="000000"/>
        </w:rPr>
        <w:t>йойги</w:t>
      </w:r>
      <w:proofErr w:type="spellEnd"/>
      <w:r>
        <w:rPr>
          <w:rFonts w:eastAsia="Times New Roman" w:cs="Times New Roman"/>
          <w:color w:val="000000"/>
        </w:rPr>
        <w:t>», «</w:t>
      </w:r>
      <w:proofErr w:type="spellStart"/>
      <w:r>
        <w:rPr>
          <w:rFonts w:eastAsia="Times New Roman" w:cs="Times New Roman"/>
          <w:color w:val="000000"/>
        </w:rPr>
        <w:t>пийрилейки</w:t>
      </w:r>
      <w:proofErr w:type="spellEnd"/>
      <w:r>
        <w:rPr>
          <w:rFonts w:eastAsia="Times New Roman" w:cs="Times New Roman"/>
          <w:color w:val="000000"/>
        </w:rPr>
        <w:t>», «руны», приобретут смысл. Особое место в программе занимает знакомство с пастушеской традицией и древними инструментами пастухов, на которых всем желающим разрешается поиграть.</w:t>
      </w:r>
    </w:p>
    <w:p w14:paraId="396D975C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3C5473EC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19:30 – Петрозаводск. Заселение в отель и свободное время на ужин</w:t>
      </w:r>
    </w:p>
    <w:p w14:paraId="0EEFF3DD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266B1192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2-й ДЕНЬ</w:t>
      </w:r>
    </w:p>
    <w:p w14:paraId="748DCEED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7F483F79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08:00 – Завтрак в отеле (кроме отелей категории стандарт). Сбор группы в автобусе</w:t>
      </w:r>
    </w:p>
    <w:p w14:paraId="11B7FC05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5A4C176B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09:10 – Обзорная экскурсия по Петрозаводску</w:t>
      </w:r>
    </w:p>
    <w:p w14:paraId="342B4847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7B808E8D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11:30 – Заповедник и водопад Кивач</w:t>
      </w:r>
    </w:p>
    <w:p w14:paraId="0DE9B15C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5945CCE5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Водопад Кивач – второй по величине (после Рейнского) равнинный водопад Европы. </w:t>
      </w:r>
      <w:r>
        <w:rPr>
          <w:rFonts w:eastAsia="Times New Roman" w:cs="Times New Roman"/>
          <w:i/>
          <w:iCs/>
          <w:color w:val="000000"/>
          <w:u w:val="single"/>
        </w:rPr>
        <w:t>Покрытый льдом и снегом, он не замерзает даже зимой</w:t>
      </w:r>
      <w:r>
        <w:rPr>
          <w:rFonts w:eastAsia="Times New Roman" w:cs="Times New Roman"/>
          <w:color w:val="000000"/>
        </w:rPr>
        <w:t>. Полюбоваться на каскады водопада вы сможете со специально обустроенных смотровых площадок.</w:t>
      </w:r>
    </w:p>
    <w:p w14:paraId="65D2490D" w14:textId="77777777" w:rsidR="00370F07" w:rsidRDefault="00370F07" w:rsidP="00370F07">
      <w:pPr>
        <w:spacing w:line="100" w:lineRule="atLeast"/>
      </w:pPr>
    </w:p>
    <w:p w14:paraId="4F496C16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4EC46534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i/>
          <w:iCs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</w:rPr>
        <w:t xml:space="preserve">14:00 – Обед (не входит в стоимость </w:t>
      </w:r>
      <w:r>
        <w:rPr>
          <w:rFonts w:eastAsia="Times New Roman" w:cs="Times New Roman"/>
          <w:b/>
          <w:bCs/>
          <w:i/>
          <w:iCs/>
          <w:color w:val="000000"/>
          <w:u w:val="single"/>
        </w:rPr>
        <w:t>Диапазон цен – 450–550 руб./чел.)</w:t>
      </w:r>
    </w:p>
    <w:p w14:paraId="5F6B543B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338B3B31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15:00 – Вотчина </w:t>
      </w:r>
      <w:proofErr w:type="spellStart"/>
      <w:r>
        <w:rPr>
          <w:rFonts w:eastAsia="Times New Roman" w:cs="Times New Roman"/>
          <w:b/>
          <w:bCs/>
          <w:color w:val="000000"/>
        </w:rPr>
        <w:t>Талви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</w:rPr>
        <w:t>Укко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– карельского Деда Мороза</w:t>
      </w:r>
    </w:p>
    <w:p w14:paraId="7F6AA5E2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396ABC33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Вотчина </w:t>
      </w:r>
      <w:proofErr w:type="spellStart"/>
      <w:r>
        <w:rPr>
          <w:rFonts w:eastAsia="Times New Roman" w:cs="Times New Roman"/>
          <w:color w:val="000000"/>
        </w:rPr>
        <w:t>Талви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Укко</w:t>
      </w:r>
      <w:proofErr w:type="spellEnd"/>
      <w:r>
        <w:rPr>
          <w:rFonts w:eastAsia="Times New Roman" w:cs="Times New Roman"/>
          <w:color w:val="000000"/>
        </w:rPr>
        <w:t xml:space="preserve"> – это большой туристический комплекс, который включает в себя </w:t>
      </w:r>
      <w:r>
        <w:rPr>
          <w:rFonts w:eastAsia="Times New Roman" w:cs="Times New Roman"/>
          <w:i/>
          <w:iCs/>
          <w:color w:val="000000"/>
          <w:u w:val="single"/>
        </w:rPr>
        <w:t>питомник ездовых собак, ферму северных оленей, резиденцию карельского Деда Мороза, горницу карельской Снегурочки, саамскую деревню</w:t>
      </w:r>
      <w:r>
        <w:rPr>
          <w:rFonts w:eastAsia="Times New Roman" w:cs="Times New Roman"/>
          <w:color w:val="000000"/>
        </w:rPr>
        <w:t xml:space="preserve"> и многое другое.</w:t>
      </w:r>
    </w:p>
    <w:p w14:paraId="4EC2B5FC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1ECC6D00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Гостям с детьми будет интересно заглянуть в</w:t>
      </w:r>
      <w:r>
        <w:rPr>
          <w:rFonts w:eastAsia="Times New Roman" w:cs="Times New Roman"/>
          <w:i/>
          <w:iCs/>
          <w:color w:val="000000"/>
          <w:u w:val="single"/>
        </w:rPr>
        <w:t xml:space="preserve"> резиденцию </w:t>
      </w:r>
      <w:proofErr w:type="spellStart"/>
      <w:r>
        <w:rPr>
          <w:rFonts w:eastAsia="Times New Roman" w:cs="Times New Roman"/>
          <w:i/>
          <w:iCs/>
          <w:color w:val="000000"/>
          <w:u w:val="single"/>
        </w:rPr>
        <w:t>Талви</w:t>
      </w:r>
      <w:proofErr w:type="spellEnd"/>
      <w:r>
        <w:rPr>
          <w:rFonts w:eastAsia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u w:val="single"/>
        </w:rPr>
        <w:t>Укко</w:t>
      </w:r>
      <w:proofErr w:type="spellEnd"/>
      <w:r>
        <w:rPr>
          <w:rFonts w:eastAsia="Times New Roman" w:cs="Times New Roman"/>
          <w:i/>
          <w:iCs/>
          <w:color w:val="000000"/>
          <w:u w:val="single"/>
        </w:rPr>
        <w:t xml:space="preserve"> и горницу карельской Снегурочки – </w:t>
      </w:r>
      <w:proofErr w:type="spellStart"/>
      <w:r>
        <w:rPr>
          <w:rFonts w:eastAsia="Times New Roman" w:cs="Times New Roman"/>
          <w:i/>
          <w:iCs/>
          <w:color w:val="000000"/>
          <w:u w:val="single"/>
        </w:rPr>
        <w:t>Лумикки</w:t>
      </w:r>
      <w:proofErr w:type="spellEnd"/>
      <w:r>
        <w:rPr>
          <w:rFonts w:eastAsia="Times New Roman" w:cs="Times New Roman"/>
          <w:color w:val="000000"/>
        </w:rPr>
        <w:t>, где можно увидеть много удивительных вещей. Посещение резиденции оплачивается на месте по желанию.</w:t>
      </w:r>
    </w:p>
    <w:p w14:paraId="237E546C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40796849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15:30 – Экскурсия по питомнику хаски и оленьей ферме</w:t>
      </w:r>
    </w:p>
    <w:p w14:paraId="0CA28314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518B3F7A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Питомник ездовых собак вам покажет местный опытный каюр, расскажет интересные факты о дружелюбных собаках. </w:t>
      </w:r>
    </w:p>
    <w:p w14:paraId="660F0169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Помимо знакомства с животными вы можете отправиться в саамскую деревню и</w:t>
      </w:r>
      <w:r>
        <w:rPr>
          <w:rFonts w:eastAsia="Times New Roman" w:cs="Times New Roman"/>
          <w:i/>
          <w:iCs/>
          <w:color w:val="000000"/>
          <w:u w:val="single"/>
        </w:rPr>
        <w:t xml:space="preserve"> посмотреть на яранги и чумы</w:t>
      </w:r>
      <w:r>
        <w:rPr>
          <w:rFonts w:eastAsia="Times New Roman" w:cs="Times New Roman"/>
          <w:color w:val="000000"/>
        </w:rPr>
        <w:t xml:space="preserve"> (традиционные жилища северного народа) или отправить близким и друзьям фотографию с белыми медведями из фотозоны «Арктика». </w:t>
      </w:r>
      <w:r>
        <w:rPr>
          <w:rFonts w:eastAsia="Times New Roman" w:cs="Times New Roman"/>
          <w:i/>
          <w:iCs/>
          <w:color w:val="000000"/>
          <w:u w:val="single"/>
        </w:rPr>
        <w:t>Катание на собачьих и оленьих упряжках</w:t>
      </w:r>
      <w:r>
        <w:rPr>
          <w:rFonts w:eastAsia="Times New Roman" w:cs="Times New Roman"/>
          <w:color w:val="000000"/>
        </w:rPr>
        <w:t xml:space="preserve"> по желанию за дополнительную плату.</w:t>
      </w:r>
    </w:p>
    <w:p w14:paraId="68B60E08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2B453089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17:00 – Интерактивная программа «Вселенная «Калевала» в Музее изобразительных искусств Республики Карелия</w:t>
      </w:r>
    </w:p>
    <w:p w14:paraId="1863B344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43E0F3B9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Эпос «Калевала» – визитная карточка культуры Карелии. Выставка – брендовый культурный туристический продукт, разработанный специально для гостей республики и представляющий жемчужины музейной коллекции, которые сформируют неповторимый образ северного края – мира тайн, волшебства, самобытных обрядов и традиций.</w:t>
      </w:r>
    </w:p>
    <w:p w14:paraId="27F2C6A4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Слышали ли вы звуки карельского музыкального инструмента кантеле? Отправляйтесь в путешествие по </w:t>
      </w:r>
      <w:proofErr w:type="spellStart"/>
      <w:r>
        <w:rPr>
          <w:rFonts w:eastAsia="Times New Roman" w:cs="Times New Roman"/>
          <w:color w:val="000000"/>
        </w:rPr>
        <w:t>рунопевческому</w:t>
      </w:r>
      <w:proofErr w:type="spellEnd"/>
      <w:r>
        <w:rPr>
          <w:rFonts w:eastAsia="Times New Roman" w:cs="Times New Roman"/>
          <w:color w:val="000000"/>
        </w:rPr>
        <w:t xml:space="preserve"> лесу и погрузитесь в звуки песнопений. </w:t>
      </w:r>
    </w:p>
    <w:p w14:paraId="27BB5187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58337A9D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18:00 – Развозка по отелям</w:t>
      </w:r>
      <w:r>
        <w:rPr>
          <w:rFonts w:eastAsia="Times New Roman" w:cs="Times New Roman"/>
          <w:color w:val="000000"/>
        </w:rPr>
        <w:t>.</w:t>
      </w:r>
    </w:p>
    <w:p w14:paraId="49F3B951" w14:textId="77777777" w:rsidR="00370F07" w:rsidRDefault="00370F07" w:rsidP="00370F07">
      <w:pPr>
        <w:spacing w:line="100" w:lineRule="atLeast"/>
      </w:pPr>
    </w:p>
    <w:p w14:paraId="261941ED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ВАРИАНТ 2 (в турах с заездом до 15.10): оплачивается дополнительно при бронировании тура. </w:t>
      </w:r>
    </w:p>
    <w:p w14:paraId="3202F159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Экскурсия в музей-заповедник КИЖИ на метеоре отправление в 10:15. Возвращение в 17:00</w:t>
      </w:r>
    </w:p>
    <w:p w14:paraId="35F1AB6A" w14:textId="77777777" w:rsidR="00370F07" w:rsidRDefault="00370F07" w:rsidP="00370F07">
      <w:pPr>
        <w:widowControl w:val="0"/>
        <w:rPr>
          <w:rFonts w:ascii="Calibri" w:eastAsia="Calibri" w:hAnsi="Calibri" w:cs="Calibri"/>
          <w:color w:val="212529"/>
          <w:sz w:val="20"/>
          <w:szCs w:val="20"/>
        </w:rPr>
      </w:pPr>
      <w:r>
        <w:rPr>
          <w:rFonts w:ascii="Calibri" w:eastAsia="Calibri" w:hAnsi="Calibri" w:cs="Calibri"/>
          <w:color w:val="212529"/>
          <w:sz w:val="20"/>
          <w:szCs w:val="20"/>
        </w:rPr>
        <w:lastRenderedPageBreak/>
        <w:t>4500 р./</w:t>
      </w:r>
      <w:proofErr w:type="spellStart"/>
      <w:r>
        <w:rPr>
          <w:rFonts w:ascii="Calibri" w:eastAsia="Calibri" w:hAnsi="Calibri" w:cs="Calibri"/>
          <w:color w:val="212529"/>
          <w:sz w:val="20"/>
          <w:szCs w:val="20"/>
        </w:rPr>
        <w:t>взр</w:t>
      </w:r>
      <w:proofErr w:type="spellEnd"/>
      <w:r>
        <w:rPr>
          <w:rFonts w:ascii="Calibri" w:eastAsia="Calibri" w:hAnsi="Calibri" w:cs="Calibri"/>
          <w:color w:val="212529"/>
          <w:sz w:val="20"/>
          <w:szCs w:val="20"/>
        </w:rPr>
        <w:t>.; Студент 17+ лет, Пенсионеры,</w:t>
      </w:r>
    </w:p>
    <w:p w14:paraId="1349D14F" w14:textId="77777777" w:rsidR="00370F07" w:rsidRDefault="00370F07" w:rsidP="00370F07">
      <w:pPr>
        <w:widowControl w:val="0"/>
        <w:rPr>
          <w:rFonts w:ascii="Calibri" w:eastAsia="Calibri" w:hAnsi="Calibri" w:cs="Calibri"/>
          <w:color w:val="212529"/>
          <w:sz w:val="20"/>
          <w:szCs w:val="20"/>
        </w:rPr>
      </w:pPr>
      <w:r>
        <w:rPr>
          <w:rFonts w:ascii="Calibri" w:eastAsia="Calibri" w:hAnsi="Calibri" w:cs="Calibri"/>
          <w:color w:val="212529"/>
          <w:sz w:val="20"/>
          <w:szCs w:val="20"/>
        </w:rPr>
        <w:t>Льготные категории граждан - 4100 р./ чел.;</w:t>
      </w:r>
    </w:p>
    <w:p w14:paraId="11EF8856" w14:textId="77777777" w:rsidR="00370F07" w:rsidRDefault="00370F07" w:rsidP="00370F07">
      <w:pPr>
        <w:widowControl w:val="0"/>
        <w:spacing w:line="100" w:lineRule="atLeast"/>
        <w:rPr>
          <w:rFonts w:ascii="Calibri" w:eastAsia="Calibri" w:hAnsi="Calibri" w:cs="Calibri"/>
          <w:color w:val="212529"/>
          <w:sz w:val="20"/>
          <w:szCs w:val="20"/>
        </w:rPr>
      </w:pPr>
      <w:r>
        <w:rPr>
          <w:rFonts w:ascii="Calibri" w:eastAsia="Calibri" w:hAnsi="Calibri" w:cs="Calibri"/>
          <w:color w:val="212529"/>
          <w:sz w:val="20"/>
          <w:szCs w:val="20"/>
        </w:rPr>
        <w:t>2800 р./ дети от 2 до 17 лет.</w:t>
      </w:r>
    </w:p>
    <w:p w14:paraId="2D4E0D68" w14:textId="77777777" w:rsidR="00370F07" w:rsidRDefault="00370F07" w:rsidP="00370F07">
      <w:pPr>
        <w:spacing w:after="240" w:line="100" w:lineRule="atLeast"/>
        <w:rPr>
          <w:rFonts w:eastAsia="Times New Roman" w:cs="Times New Roman"/>
        </w:rPr>
      </w:pPr>
    </w:p>
    <w:p w14:paraId="2665112B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212529"/>
        </w:rPr>
      </w:pPr>
      <w:r>
        <w:rPr>
          <w:rFonts w:eastAsia="Times New Roman" w:cs="Times New Roman"/>
          <w:b/>
          <w:bCs/>
          <w:color w:val="212529"/>
        </w:rPr>
        <w:t>3-й ДЕНЬ</w:t>
      </w:r>
    </w:p>
    <w:p w14:paraId="0E5075EA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3FC85CF0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212529"/>
        </w:rPr>
      </w:pPr>
      <w:r>
        <w:rPr>
          <w:rFonts w:eastAsia="Times New Roman" w:cs="Times New Roman"/>
          <w:b/>
          <w:bCs/>
          <w:color w:val="212529"/>
        </w:rPr>
        <w:t>09:00 – Завтрак в отеле</w:t>
      </w:r>
    </w:p>
    <w:p w14:paraId="04A22F3E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5CFB1F02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212529"/>
        </w:rPr>
      </w:pPr>
      <w:r>
        <w:rPr>
          <w:rFonts w:eastAsia="Times New Roman" w:cs="Times New Roman"/>
          <w:b/>
          <w:bCs/>
          <w:color w:val="212529"/>
        </w:rPr>
        <w:t>12:00 – Трансфер на турбазу на берегу озера</w:t>
      </w:r>
    </w:p>
    <w:p w14:paraId="28E1867D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6EF13F6D" w14:textId="77777777" w:rsidR="00370F07" w:rsidRDefault="00370F07" w:rsidP="00370F07">
      <w:pPr>
        <w:spacing w:line="100" w:lineRule="atLeast"/>
        <w:rPr>
          <w:rFonts w:eastAsia="Times New Roman" w:cs="Times New Roman"/>
          <w:color w:val="212529"/>
        </w:rPr>
      </w:pPr>
      <w:r>
        <w:rPr>
          <w:rFonts w:eastAsia="Times New Roman" w:cs="Times New Roman"/>
          <w:color w:val="212529"/>
        </w:rPr>
        <w:t>Мы организуем для вас трансфер на турбазу, и вы сможете продолжить свой отдых на свежем воздухе. Красочный закат и карельская природа дополнят погружение в сказочную атмосферу Карелии.</w:t>
      </w:r>
    </w:p>
    <w:p w14:paraId="381B2685" w14:textId="77777777" w:rsidR="00370F07" w:rsidRDefault="00370F07" w:rsidP="00370F07">
      <w:pPr>
        <w:spacing w:line="100" w:lineRule="atLeast"/>
      </w:pPr>
    </w:p>
    <w:p w14:paraId="04A181C7" w14:textId="77777777" w:rsidR="00370F07" w:rsidRDefault="00370F07" w:rsidP="00370F07">
      <w:pPr>
        <w:spacing w:line="100" w:lineRule="atLeast"/>
        <w:rPr>
          <w:rFonts w:eastAsia="Times New Roman" w:cs="Times New Roman"/>
          <w:color w:val="212529"/>
        </w:rPr>
      </w:pPr>
      <w:r>
        <w:rPr>
          <w:rFonts w:eastAsia="Times New Roman" w:cs="Times New Roman"/>
          <w:color w:val="212529"/>
        </w:rPr>
        <w:t>Дополнительно в турах с заездом до 15.10</w:t>
      </w:r>
    </w:p>
    <w:p w14:paraId="42FC7161" w14:textId="77777777" w:rsidR="00370F07" w:rsidRPr="00370F07" w:rsidRDefault="00370F07" w:rsidP="00370F07">
      <w:pPr>
        <w:pStyle w:val="11"/>
        <w:numPr>
          <w:ilvl w:val="0"/>
          <w:numId w:val="4"/>
        </w:numPr>
        <w:jc w:val="both"/>
        <w:rPr>
          <w:color w:val="212529"/>
        </w:rPr>
      </w:pPr>
      <w:r w:rsidRPr="00370F07">
        <w:rPr>
          <w:color w:val="212529"/>
        </w:rPr>
        <w:t xml:space="preserve">Сплав по реке Шуя: 3500 </w:t>
      </w:r>
      <w:proofErr w:type="spellStart"/>
      <w:r w:rsidRPr="00370F07">
        <w:rPr>
          <w:color w:val="212529"/>
        </w:rPr>
        <w:t>р.взр</w:t>
      </w:r>
      <w:proofErr w:type="spellEnd"/>
      <w:r w:rsidRPr="00370F07">
        <w:rPr>
          <w:color w:val="212529"/>
        </w:rPr>
        <w:t>., 3000 р. дети до 17 лет включительно;</w:t>
      </w:r>
    </w:p>
    <w:p w14:paraId="69967804" w14:textId="77777777" w:rsidR="00370F07" w:rsidRPr="00370F07" w:rsidRDefault="00370F07" w:rsidP="00370F07">
      <w:pPr>
        <w:pStyle w:val="11"/>
        <w:numPr>
          <w:ilvl w:val="0"/>
          <w:numId w:val="4"/>
        </w:numPr>
        <w:jc w:val="both"/>
        <w:rPr>
          <w:color w:val="212529"/>
        </w:rPr>
      </w:pPr>
      <w:r w:rsidRPr="00370F07">
        <w:rPr>
          <w:color w:val="212529"/>
        </w:rPr>
        <w:t>Джип-тур на вулкан Гирвас и водопад Кивач: 10000 при группе 3 чел., 13000 при группе 2 чел.</w:t>
      </w:r>
    </w:p>
    <w:p w14:paraId="4C87333A" w14:textId="77777777" w:rsidR="00370F07" w:rsidRPr="00370F07" w:rsidRDefault="00370F07" w:rsidP="00370F07">
      <w:pPr>
        <w:pStyle w:val="11"/>
        <w:numPr>
          <w:ilvl w:val="0"/>
          <w:numId w:val="4"/>
        </w:numPr>
        <w:jc w:val="both"/>
        <w:rPr>
          <w:color w:val="212529"/>
        </w:rPr>
      </w:pPr>
      <w:r w:rsidRPr="00370F07">
        <w:rPr>
          <w:color w:val="212529"/>
        </w:rPr>
        <w:t>Прогулка на каноэ по озеру Белое: 7700 р./чел. (МИНИМАЛЬНАЯ ГРУППА 2 ЧЕЛОВЕКА);</w:t>
      </w:r>
    </w:p>
    <w:p w14:paraId="79C528FC" w14:textId="77777777" w:rsidR="00370F07" w:rsidRPr="00370F07" w:rsidRDefault="00370F07" w:rsidP="00370F07">
      <w:pPr>
        <w:pStyle w:val="11"/>
        <w:numPr>
          <w:ilvl w:val="0"/>
          <w:numId w:val="4"/>
        </w:numPr>
        <w:jc w:val="both"/>
        <w:rPr>
          <w:color w:val="212529"/>
        </w:rPr>
      </w:pPr>
      <w:proofErr w:type="spellStart"/>
      <w:r w:rsidRPr="00370F07">
        <w:rPr>
          <w:color w:val="212529"/>
        </w:rPr>
        <w:t>Треккинг</w:t>
      </w:r>
      <w:proofErr w:type="spellEnd"/>
      <w:r w:rsidRPr="00370F07">
        <w:rPr>
          <w:color w:val="212529"/>
        </w:rPr>
        <w:t xml:space="preserve"> с собаками хаски: 3500 руб. чел.</w:t>
      </w:r>
    </w:p>
    <w:p w14:paraId="1BC2417D" w14:textId="77777777" w:rsidR="00370F07" w:rsidRPr="00370F07" w:rsidRDefault="00370F07" w:rsidP="00370F07">
      <w:pPr>
        <w:pStyle w:val="11"/>
        <w:numPr>
          <w:ilvl w:val="0"/>
          <w:numId w:val="4"/>
        </w:numPr>
        <w:jc w:val="both"/>
        <w:rPr>
          <w:color w:val="212529"/>
        </w:rPr>
      </w:pPr>
      <w:r w:rsidRPr="00370F07">
        <w:rPr>
          <w:color w:val="212529"/>
        </w:rPr>
        <w:t>Катание на квадроциклах: 7500 - один человек на квадроцикле, 5500 - стоимость за человека при условии два человека на одном квадроцикле.</w:t>
      </w:r>
    </w:p>
    <w:p w14:paraId="0657084B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53E5DB58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212529"/>
        </w:rPr>
      </w:pPr>
      <w:r>
        <w:rPr>
          <w:rFonts w:eastAsia="Times New Roman" w:cs="Times New Roman"/>
          <w:b/>
          <w:bCs/>
          <w:color w:val="212529"/>
        </w:rPr>
        <w:t>4-й ДЕНЬ</w:t>
      </w:r>
    </w:p>
    <w:p w14:paraId="341C9E5B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48F3C54D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212529"/>
        </w:rPr>
      </w:pPr>
      <w:r>
        <w:rPr>
          <w:rFonts w:eastAsia="Times New Roman" w:cs="Times New Roman"/>
          <w:b/>
          <w:bCs/>
          <w:color w:val="212529"/>
        </w:rPr>
        <w:t>08:00 – Завтрак и свободный день на турбазе</w:t>
      </w:r>
    </w:p>
    <w:p w14:paraId="4AE4F64F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4CCA1EA6" w14:textId="77777777" w:rsidR="00370F07" w:rsidRDefault="00370F07" w:rsidP="00370F07">
      <w:p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этот день вас ожидает свободное время на природе загородом. Благодаря выгодному расположению турбазы вы сможете отдохнуть так, как сами захотите:</w:t>
      </w:r>
    </w:p>
    <w:p w14:paraId="01069A01" w14:textId="77777777" w:rsidR="00370F07" w:rsidRDefault="00370F07" w:rsidP="00370F07">
      <w:pPr>
        <w:numPr>
          <w:ilvl w:val="0"/>
          <w:numId w:val="1"/>
        </w:num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  <w:u w:val="single"/>
        </w:rPr>
        <w:t>Покататься на лодке по озеру</w:t>
      </w:r>
      <w:r>
        <w:rPr>
          <w:rFonts w:eastAsia="Times New Roman" w:cs="Times New Roman"/>
          <w:color w:val="000000"/>
        </w:rPr>
        <w:t>. Несмотря на то, что озера находятся всего в часе езды от Петрозаводска, их экология не затронута какими-либо гидротехническими сооружениями или предприятиями. Озера Карелии славятся своей красотой и первозданностью природы вокруг. </w:t>
      </w:r>
    </w:p>
    <w:p w14:paraId="754EC7B7" w14:textId="77777777" w:rsidR="00370F07" w:rsidRDefault="00370F07" w:rsidP="00370F07">
      <w:pPr>
        <w:numPr>
          <w:ilvl w:val="0"/>
          <w:numId w:val="1"/>
        </w:num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  <w:u w:val="single"/>
        </w:rPr>
        <w:t>Отправиться на рыбалку.</w:t>
      </w:r>
      <w:r>
        <w:rPr>
          <w:rFonts w:eastAsia="Times New Roman" w:cs="Times New Roman"/>
          <w:color w:val="000000"/>
        </w:rPr>
        <w:t xml:space="preserve"> Карельские озера богаты разными видами рыбы, именно поэтому рыбалка здесь считается крайне увлекательной.</w:t>
      </w:r>
    </w:p>
    <w:p w14:paraId="6A50AFE4" w14:textId="77777777" w:rsidR="00370F07" w:rsidRDefault="00370F07" w:rsidP="00370F07">
      <w:pPr>
        <w:numPr>
          <w:ilvl w:val="0"/>
          <w:numId w:val="1"/>
        </w:numPr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  <w:u w:val="single"/>
        </w:rPr>
        <w:t>Приготовить мясо или овощи на открытом огне или углях.</w:t>
      </w:r>
      <w:r>
        <w:rPr>
          <w:rFonts w:eastAsia="Times New Roman" w:cs="Times New Roman"/>
          <w:i/>
          <w:i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Блюда, приготовленные на огне, всегда кажутся намного вкуснее, а в сочетании с чистым карельским воздухом и потрясающими природными пейзажами ваши блюда получатся еще вкуснее.</w:t>
      </w:r>
    </w:p>
    <w:p w14:paraId="34789F50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12847F9B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212529"/>
        </w:rPr>
      </w:pPr>
      <w:r>
        <w:rPr>
          <w:rFonts w:eastAsia="Times New Roman" w:cs="Times New Roman"/>
          <w:b/>
          <w:bCs/>
          <w:color w:val="212529"/>
        </w:rPr>
        <w:t>5-й ДЕНЬ</w:t>
      </w:r>
    </w:p>
    <w:p w14:paraId="002011FD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695EBE9F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212529"/>
        </w:rPr>
      </w:pPr>
      <w:r>
        <w:rPr>
          <w:rFonts w:eastAsia="Times New Roman" w:cs="Times New Roman"/>
          <w:b/>
          <w:bCs/>
          <w:color w:val="212529"/>
        </w:rPr>
        <w:t>08:00 – Завтрак и свободное время на турбазе</w:t>
      </w:r>
    </w:p>
    <w:p w14:paraId="72C3BDF1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5A5AA928" w14:textId="77777777" w:rsidR="00370F07" w:rsidRDefault="00370F07" w:rsidP="00370F07">
      <w:pPr>
        <w:spacing w:line="100" w:lineRule="atLeast"/>
        <w:rPr>
          <w:rFonts w:eastAsia="Times New Roman" w:cs="Times New Roman"/>
          <w:color w:val="212529"/>
        </w:rPr>
      </w:pPr>
      <w:r>
        <w:rPr>
          <w:rFonts w:eastAsia="Times New Roman" w:cs="Times New Roman"/>
          <w:color w:val="212529"/>
        </w:rPr>
        <w:t xml:space="preserve">После сытного завтрака у вас еще остается время насладиться отдыхом на природе, подготовиться к отъезду и </w:t>
      </w:r>
      <w:r>
        <w:rPr>
          <w:rFonts w:eastAsia="Times New Roman" w:cs="Times New Roman"/>
          <w:i/>
          <w:iCs/>
          <w:color w:val="212529"/>
          <w:u w:val="single"/>
        </w:rPr>
        <w:t>посетить настоящую карельскую баню</w:t>
      </w:r>
      <w:r>
        <w:rPr>
          <w:rFonts w:eastAsia="Times New Roman" w:cs="Times New Roman"/>
          <w:color w:val="212529"/>
        </w:rPr>
        <w:t>. Это не только приятный отдых, но и признанная народная здравница. Баня занимала особенное место на протяжении всей жизни карела, с ней связано множество легенд, ритуалов и примет. </w:t>
      </w:r>
    </w:p>
    <w:p w14:paraId="63183EDE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3430B499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212529"/>
        </w:rPr>
      </w:pPr>
      <w:r>
        <w:rPr>
          <w:rFonts w:eastAsia="Times New Roman" w:cs="Times New Roman"/>
          <w:b/>
          <w:bCs/>
          <w:color w:val="212529"/>
        </w:rPr>
        <w:t>12:00 – Трансфер до вокзала в Петрозаводске</w:t>
      </w:r>
    </w:p>
    <w:p w14:paraId="4B8D2547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00DBEA84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212529"/>
        </w:rPr>
      </w:pPr>
      <w:r>
        <w:rPr>
          <w:rFonts w:eastAsia="Times New Roman" w:cs="Times New Roman"/>
          <w:b/>
          <w:bCs/>
          <w:color w:val="212529"/>
        </w:rPr>
        <w:t>Вы можете самостоятельно продлить время пребывания на турбазе до вечера или провести этот день в Петрозаводске и продолжить свое путешествие самостоятельно.</w:t>
      </w:r>
    </w:p>
    <w:p w14:paraId="0FC075A4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656DC415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212529"/>
          <w:u w:val="single"/>
        </w:rPr>
      </w:pPr>
      <w:r>
        <w:rPr>
          <w:rFonts w:eastAsia="Times New Roman" w:cs="Times New Roman"/>
          <w:b/>
          <w:bCs/>
          <w:color w:val="212529"/>
          <w:u w:val="single"/>
        </w:rPr>
        <w:t>Включено в стоимость: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0"/>
        <w:gridCol w:w="3765"/>
      </w:tblGrid>
      <w:tr w:rsidR="00370F07" w14:paraId="11946748" w14:textId="77777777" w:rsidTr="00370F07">
        <w:trPr>
          <w:trHeight w:val="450"/>
        </w:trPr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08451D" w14:textId="77777777" w:rsidR="00370F07" w:rsidRDefault="00370F07" w:rsidP="006D523F">
            <w:pPr>
              <w:spacing w:line="100" w:lineRule="atLeast"/>
              <w:jc w:val="center"/>
              <w:rPr>
                <w:rFonts w:ascii="Calibri" w:eastAsia="Times New Roman" w:hAnsi="Calibri" w:cs="Calibri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sz w:val="20"/>
                <w:szCs w:val="20"/>
              </w:rPr>
              <w:t>Билеты и экскурсии: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045D9" w14:textId="77777777" w:rsidR="00370F07" w:rsidRDefault="00370F07" w:rsidP="006D523F">
            <w:pPr>
              <w:spacing w:line="100" w:lineRule="atLeast"/>
              <w:jc w:val="center"/>
              <w:rPr>
                <w:rFonts w:ascii="Calibri" w:eastAsia="Times New Roman" w:hAnsi="Calibri" w:cs="Calibri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sz w:val="20"/>
                <w:szCs w:val="20"/>
              </w:rPr>
              <w:t>Услуги</w:t>
            </w:r>
          </w:p>
        </w:tc>
      </w:tr>
      <w:tr w:rsidR="00370F07" w14:paraId="42F47AB1" w14:textId="77777777" w:rsidTr="00370F07">
        <w:trPr>
          <w:trHeight w:val="450"/>
        </w:trPr>
        <w:tc>
          <w:tcPr>
            <w:tcW w:w="5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4AF9A5" w14:textId="77777777" w:rsidR="00370F07" w:rsidRPr="00370F07" w:rsidRDefault="00370F07" w:rsidP="00370F07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Экскурсия по Александро-Свирскому монастырю с местным гидом</w:t>
            </w:r>
          </w:p>
          <w:p w14:paraId="2857E32B" w14:textId="77777777" w:rsidR="00370F07" w:rsidRPr="00370F07" w:rsidRDefault="00370F07" w:rsidP="00370F07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Входные билеты в Олонецкий музей </w:t>
            </w:r>
          </w:p>
          <w:p w14:paraId="4EB2B340" w14:textId="77777777" w:rsidR="00370F07" w:rsidRPr="00370F07" w:rsidRDefault="00370F07" w:rsidP="00370F07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Экскурсия по Олонецкому музею</w:t>
            </w:r>
          </w:p>
          <w:p w14:paraId="389374CB" w14:textId="77777777" w:rsidR="00370F07" w:rsidRPr="00370F07" w:rsidRDefault="00370F07" w:rsidP="00370F07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Входные билеты в Музей изобразительных искусств Республики Карелия</w:t>
            </w:r>
          </w:p>
          <w:p w14:paraId="0BF461B9" w14:textId="77777777" w:rsidR="00370F07" w:rsidRPr="00370F07" w:rsidRDefault="00370F07" w:rsidP="00370F07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Интерактивная программа «Вселенная «Калевала» в Музее изобразительных искусств Республики Карелия</w:t>
            </w:r>
          </w:p>
          <w:p w14:paraId="39559EBE" w14:textId="77777777" w:rsidR="00370F07" w:rsidRPr="00370F07" w:rsidRDefault="00370F07" w:rsidP="00370F07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 xml:space="preserve">Интерактивная программа в веселой деревне </w:t>
            </w:r>
            <w:proofErr w:type="spellStart"/>
            <w:r w:rsidRPr="00370F07">
              <w:rPr>
                <w:rFonts w:eastAsia="Times New Roman" w:cs="Times New Roman"/>
                <w:color w:val="212529"/>
              </w:rPr>
              <w:t>Киндасово</w:t>
            </w:r>
            <w:proofErr w:type="spellEnd"/>
          </w:p>
          <w:p w14:paraId="24B7C321" w14:textId="77777777" w:rsidR="00370F07" w:rsidRPr="00370F07" w:rsidRDefault="00370F07" w:rsidP="00370F07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Входные билеты в заповедник «Кивач»</w:t>
            </w:r>
          </w:p>
          <w:p w14:paraId="38C5963D" w14:textId="77777777" w:rsidR="00370F07" w:rsidRPr="00370F07" w:rsidRDefault="00370F07" w:rsidP="00370F07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 xml:space="preserve">Входные билеты в парк «Вотчина </w:t>
            </w:r>
            <w:proofErr w:type="spellStart"/>
            <w:r w:rsidRPr="00370F07">
              <w:rPr>
                <w:rFonts w:eastAsia="Times New Roman" w:cs="Times New Roman"/>
                <w:color w:val="212529"/>
              </w:rPr>
              <w:t>Талви</w:t>
            </w:r>
            <w:proofErr w:type="spellEnd"/>
            <w:r w:rsidRPr="00370F07">
              <w:rPr>
                <w:rFonts w:eastAsia="Times New Roman" w:cs="Times New Roman"/>
                <w:color w:val="212529"/>
              </w:rPr>
              <w:t xml:space="preserve"> </w:t>
            </w:r>
            <w:proofErr w:type="spellStart"/>
            <w:r w:rsidRPr="00370F07">
              <w:rPr>
                <w:rFonts w:eastAsia="Times New Roman" w:cs="Times New Roman"/>
                <w:color w:val="212529"/>
              </w:rPr>
              <w:t>Укко</w:t>
            </w:r>
            <w:proofErr w:type="spellEnd"/>
            <w:r w:rsidRPr="00370F07">
              <w:rPr>
                <w:rFonts w:eastAsia="Times New Roman" w:cs="Times New Roman"/>
                <w:color w:val="212529"/>
              </w:rPr>
              <w:t>» и экскурсия «Северная сага», включающая посещение питомника хаски с местным каюром, осмотр фермы северных оленей, саамской деревни, подворья с домашними животными, гранд-макета «Карелия»</w:t>
            </w:r>
          </w:p>
          <w:p w14:paraId="0F21866B" w14:textId="77777777" w:rsidR="00370F07" w:rsidRPr="00370F07" w:rsidRDefault="00370F07" w:rsidP="00370F07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Экскурсия по Онежской набережной в Петрозаводске</w:t>
            </w:r>
          </w:p>
          <w:p w14:paraId="142E6BB3" w14:textId="77777777" w:rsidR="00370F07" w:rsidRPr="00370F07" w:rsidRDefault="00370F07" w:rsidP="00370F07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Трассовые экскурсии от профессионального гида на протяжении всего тура</w:t>
            </w:r>
          </w:p>
        </w:tc>
        <w:tc>
          <w:tcPr>
            <w:tcW w:w="3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E667AD" w14:textId="77777777" w:rsidR="00370F07" w:rsidRPr="00370F07" w:rsidRDefault="00370F07" w:rsidP="006D523F">
            <w:pPr>
              <w:spacing w:line="100" w:lineRule="atLeast"/>
              <w:rPr>
                <w:rFonts w:eastAsia="Times New Roman" w:cs="Times New Roman"/>
                <w:color w:val="212529"/>
              </w:rPr>
            </w:pPr>
          </w:p>
          <w:p w14:paraId="492433C9" w14:textId="77777777" w:rsidR="00370F07" w:rsidRPr="00370F07" w:rsidRDefault="00370F07" w:rsidP="00370F07">
            <w:pPr>
              <w:numPr>
                <w:ilvl w:val="0"/>
                <w:numId w:val="3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Проживание в лучших туркомплексах на берегу одного из карельских озер (2 ночи)</w:t>
            </w:r>
          </w:p>
          <w:p w14:paraId="0CE37AFE" w14:textId="77777777" w:rsidR="00370F07" w:rsidRPr="00370F07" w:rsidRDefault="00370F07" w:rsidP="00370F07">
            <w:pPr>
              <w:numPr>
                <w:ilvl w:val="0"/>
                <w:numId w:val="3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Трансфер на комфортном автобусе (вместимость автобуса зависит от набора группы)</w:t>
            </w:r>
          </w:p>
          <w:p w14:paraId="0DF21501" w14:textId="77777777" w:rsidR="00370F07" w:rsidRPr="00370F07" w:rsidRDefault="00370F07" w:rsidP="00370F07">
            <w:pPr>
              <w:numPr>
                <w:ilvl w:val="0"/>
                <w:numId w:val="3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Трансфер по маршруту: отель – турбаза – ж/д вокзал Петрозаводска</w:t>
            </w:r>
          </w:p>
          <w:p w14:paraId="1B1C79B8" w14:textId="77777777" w:rsidR="00370F07" w:rsidRPr="00370F07" w:rsidRDefault="00370F07" w:rsidP="00370F07">
            <w:pPr>
              <w:numPr>
                <w:ilvl w:val="0"/>
                <w:numId w:val="3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Проживание в лучших отелях Петрозаводска в центре города и на берегу Онежского озера (зависит от выбранной категории отелей), 2 ночи</w:t>
            </w:r>
          </w:p>
          <w:p w14:paraId="2E763DB8" w14:textId="77777777" w:rsidR="00370F07" w:rsidRPr="00370F07" w:rsidRDefault="00370F07" w:rsidP="00370F07">
            <w:pPr>
              <w:numPr>
                <w:ilvl w:val="0"/>
                <w:numId w:val="3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Завтраки в отеле </w:t>
            </w:r>
          </w:p>
          <w:p w14:paraId="092A8653" w14:textId="77777777" w:rsidR="00370F07" w:rsidRPr="00370F07" w:rsidRDefault="00370F07" w:rsidP="00370F07">
            <w:pPr>
              <w:numPr>
                <w:ilvl w:val="0"/>
                <w:numId w:val="3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Посещение Александро-Свирского монастыря</w:t>
            </w:r>
          </w:p>
          <w:p w14:paraId="3F6FE6C2" w14:textId="77777777" w:rsidR="00370F07" w:rsidRPr="00370F07" w:rsidRDefault="00370F07" w:rsidP="00370F07">
            <w:pPr>
              <w:numPr>
                <w:ilvl w:val="0"/>
                <w:numId w:val="3"/>
              </w:numPr>
              <w:spacing w:line="100" w:lineRule="atLeast"/>
              <w:rPr>
                <w:rFonts w:eastAsia="Times New Roman" w:cs="Times New Roman"/>
                <w:color w:val="212529"/>
              </w:rPr>
            </w:pPr>
            <w:r w:rsidRPr="00370F07">
              <w:rPr>
                <w:rFonts w:eastAsia="Times New Roman" w:cs="Times New Roman"/>
                <w:color w:val="212529"/>
              </w:rPr>
              <w:t>Посещение водопада Кивач</w:t>
            </w:r>
          </w:p>
        </w:tc>
      </w:tr>
      <w:tr w:rsidR="00370F07" w14:paraId="51C37832" w14:textId="77777777" w:rsidTr="00370F07">
        <w:trPr>
          <w:trHeight w:val="450"/>
        </w:trPr>
        <w:tc>
          <w:tcPr>
            <w:tcW w:w="5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3A674" w14:textId="77777777" w:rsidR="00370F07" w:rsidRDefault="00370F07" w:rsidP="006D523F">
            <w:pPr>
              <w:spacing w:line="100" w:lineRule="atLeast"/>
              <w:rPr>
                <w:rFonts w:ascii="Calibri" w:eastAsia="Times New Roman" w:hAnsi="Calibri" w:cs="Calibri"/>
                <w:color w:val="212529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574EC" w14:textId="77777777" w:rsidR="00370F07" w:rsidRDefault="00370F07" w:rsidP="006D523F">
            <w:pPr>
              <w:spacing w:line="100" w:lineRule="atLeast"/>
              <w:rPr>
                <w:rFonts w:ascii="Calibri" w:eastAsia="Times New Roman" w:hAnsi="Calibri" w:cs="Calibri"/>
                <w:color w:val="212529"/>
                <w:sz w:val="20"/>
                <w:szCs w:val="20"/>
              </w:rPr>
            </w:pPr>
          </w:p>
        </w:tc>
      </w:tr>
    </w:tbl>
    <w:p w14:paraId="52E6F6AC" w14:textId="77777777" w:rsidR="00370F07" w:rsidRDefault="00370F07" w:rsidP="00370F07">
      <w:pPr>
        <w:spacing w:line="100" w:lineRule="atLeast"/>
        <w:rPr>
          <w:rFonts w:eastAsia="Times New Roman" w:cs="Times New Roman"/>
        </w:rPr>
      </w:pPr>
    </w:p>
    <w:p w14:paraId="0191FC87" w14:textId="77777777" w:rsidR="00370F07" w:rsidRDefault="00370F07" w:rsidP="00370F07">
      <w:pPr>
        <w:spacing w:line="100" w:lineRule="atLeast"/>
        <w:rPr>
          <w:rFonts w:eastAsia="Times New Roman" w:cs="Times New Roman"/>
          <w:b/>
          <w:bCs/>
          <w:color w:val="212529"/>
          <w:u w:val="single"/>
        </w:rPr>
      </w:pPr>
      <w:r>
        <w:rPr>
          <w:rFonts w:eastAsia="Times New Roman" w:cs="Times New Roman"/>
          <w:b/>
          <w:bCs/>
          <w:color w:val="212529"/>
          <w:u w:val="single"/>
        </w:rPr>
        <w:t>Дополнительные возможности в туре:</w:t>
      </w:r>
    </w:p>
    <w:p w14:paraId="58918AED" w14:textId="77777777" w:rsidR="00370F07" w:rsidRDefault="00370F07" w:rsidP="00370F07">
      <w:pPr>
        <w:spacing w:after="240" w:line="10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45"/>
      </w:tblGrid>
      <w:tr w:rsidR="00370F07" w14:paraId="1FF991D2" w14:textId="77777777" w:rsidTr="006D523F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95AA" w14:textId="77777777" w:rsidR="00370F07" w:rsidRDefault="00370F07" w:rsidP="006D523F">
            <w:pPr>
              <w:tabs>
                <w:tab w:val="left" w:pos="0"/>
                <w:tab w:val="left" w:pos="15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Турбазы: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Авиаретро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Денисов мыс,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Сямозеро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; Комфорт отели: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Вилла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Айно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Заречная,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Илма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Ладога,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Акватика</w:t>
            </w:r>
            <w:proofErr w:type="spellEnd"/>
          </w:p>
        </w:tc>
      </w:tr>
      <w:tr w:rsidR="00370F07" w14:paraId="16325F5D" w14:textId="77777777" w:rsidTr="006D523F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F0D1" w14:textId="77777777" w:rsidR="00370F07" w:rsidRDefault="00370F07" w:rsidP="006D523F">
            <w:pPr>
              <w:tabs>
                <w:tab w:val="left" w:pos="0"/>
                <w:tab w:val="left" w:pos="15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Турбазы: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Авиаретро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Денисов мыс,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Сямозеро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; Премиум отели: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стульев, Фрегат, Питер Инн, Онежский замок, Северная, Гостеприимство (Саквояж), Спа отель Карелия, Космос</w:t>
            </w:r>
          </w:p>
        </w:tc>
      </w:tr>
    </w:tbl>
    <w:p w14:paraId="258139AB" w14:textId="77777777" w:rsidR="00370F07" w:rsidRDefault="00370F07" w:rsidP="00370F07"/>
    <w:p w14:paraId="3B27C40C" w14:textId="77777777" w:rsidR="004E1D46" w:rsidRDefault="004E1D46" w:rsidP="004E1D46">
      <w:pPr>
        <w:jc w:val="center"/>
        <w:rPr>
          <w:b/>
          <w:bCs/>
          <w:color w:val="365F91" w:themeColor="accent1" w:themeShade="BF"/>
          <w:sz w:val="28"/>
          <w:szCs w:val="28"/>
        </w:rPr>
      </w:pPr>
    </w:p>
    <w:p w14:paraId="698E2884" w14:textId="7F98DE17" w:rsidR="008B227E" w:rsidRDefault="00230E79" w:rsidP="004E1D46">
      <w:pPr>
        <w:jc w:val="center"/>
        <w:rPr>
          <w:b/>
          <w:bCs/>
          <w:color w:val="365F91" w:themeColor="accent1" w:themeShade="BF"/>
          <w:sz w:val="28"/>
          <w:szCs w:val="28"/>
        </w:rPr>
      </w:pPr>
      <w:r w:rsidRPr="004E1D46">
        <w:rPr>
          <w:b/>
          <w:bCs/>
          <w:color w:val="365F91" w:themeColor="accent1" w:themeShade="BF"/>
          <w:sz w:val="28"/>
          <w:szCs w:val="28"/>
        </w:rPr>
        <w:t xml:space="preserve">Программа с 19.04 по </w:t>
      </w:r>
      <w:r w:rsidR="004E1D46" w:rsidRPr="004E1D46">
        <w:rPr>
          <w:b/>
          <w:bCs/>
          <w:color w:val="365F91" w:themeColor="accent1" w:themeShade="BF"/>
          <w:sz w:val="28"/>
          <w:szCs w:val="28"/>
        </w:rPr>
        <w:t>13.10</w:t>
      </w:r>
    </w:p>
    <w:p w14:paraId="268D217A" w14:textId="77777777" w:rsidR="004E1D46" w:rsidRPr="004E1D46" w:rsidRDefault="004E1D46" w:rsidP="004E1D46">
      <w:pPr>
        <w:jc w:val="center"/>
        <w:rPr>
          <w:b/>
          <w:bCs/>
          <w:color w:val="365F91" w:themeColor="accent1" w:themeShade="BF"/>
          <w:sz w:val="28"/>
          <w:szCs w:val="28"/>
        </w:rPr>
      </w:pPr>
    </w:p>
    <w:p w14:paraId="133BDF9B" w14:textId="77777777" w:rsidR="004E1D46" w:rsidRDefault="004E1D46" w:rsidP="004E1D46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Краткие преимущества и особенности тура:</w:t>
      </w:r>
    </w:p>
    <w:p w14:paraId="7AFE0875" w14:textId="77777777" w:rsidR="004E1D46" w:rsidRDefault="004E1D46" w:rsidP="004E1D46">
      <w:pPr>
        <w:rPr>
          <w:rFonts w:eastAsia="Times New Roman" w:cs="Times New Roman"/>
          <w:b/>
          <w:u w:val="single"/>
        </w:rPr>
      </w:pPr>
    </w:p>
    <w:p w14:paraId="7E9777D2" w14:textId="77777777" w:rsidR="004E1D46" w:rsidRDefault="004E1D46" w:rsidP="004E1D46">
      <w:pPr>
        <w:numPr>
          <w:ilvl w:val="0"/>
          <w:numId w:val="6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Идеальное сочетание экскурсий и  природного отдыха в многодневном туре. </w:t>
      </w:r>
    </w:p>
    <w:p w14:paraId="13DCB54B" w14:textId="77777777" w:rsidR="004E1D46" w:rsidRDefault="004E1D46" w:rsidP="004E1D46">
      <w:pPr>
        <w:numPr>
          <w:ilvl w:val="0"/>
          <w:numId w:val="6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2 ночи в столице Карелии и 2 ночи на загородной турбазе у озера.</w:t>
      </w:r>
    </w:p>
    <w:p w14:paraId="1523B76B" w14:textId="77777777" w:rsidR="004E1D46" w:rsidRDefault="004E1D46" w:rsidP="004E1D46">
      <w:pPr>
        <w:numPr>
          <w:ilvl w:val="0"/>
          <w:numId w:val="6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Проведите время, наслаждаясь природой: прогулки по карельскому лесу, посиделки у костра, карельская баня.</w:t>
      </w:r>
    </w:p>
    <w:p w14:paraId="16404E0E" w14:textId="77777777" w:rsidR="004E1D46" w:rsidRDefault="004E1D46" w:rsidP="004E1D46">
      <w:pPr>
        <w:numPr>
          <w:ilvl w:val="0"/>
          <w:numId w:val="6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Для любителей активного отдыха на природе по вашему выбору: рыбалка, сафари на квадроциклах.</w:t>
      </w:r>
    </w:p>
    <w:p w14:paraId="3BFF1BD2" w14:textId="77777777" w:rsidR="004E1D46" w:rsidRDefault="004E1D46" w:rsidP="004E1D46">
      <w:pPr>
        <w:numPr>
          <w:ilvl w:val="0"/>
          <w:numId w:val="6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Отлично подойдет для семей с детьми.</w:t>
      </w:r>
    </w:p>
    <w:p w14:paraId="44DB0BA0" w14:textId="77777777" w:rsidR="004E1D46" w:rsidRDefault="004E1D46" w:rsidP="004E1D46">
      <w:pPr>
        <w:numPr>
          <w:ilvl w:val="0"/>
          <w:numId w:val="6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Возможность увеличить количество ночей на турбазе по желанию</w:t>
      </w:r>
    </w:p>
    <w:p w14:paraId="2259C5C7" w14:textId="77777777" w:rsidR="004E1D46" w:rsidRDefault="004E1D46" w:rsidP="004E1D46">
      <w:pPr>
        <w:rPr>
          <w:rFonts w:eastAsia="Times New Roman" w:cs="Times New Roman"/>
        </w:rPr>
      </w:pPr>
    </w:p>
    <w:p w14:paraId="69053629" w14:textId="77777777" w:rsidR="004E1D46" w:rsidRDefault="004E1D46" w:rsidP="004E1D46">
      <w:pPr>
        <w:rPr>
          <w:rFonts w:eastAsia="Times New Roman" w:cs="Times New Roman"/>
          <w:b/>
        </w:rPr>
      </w:pPr>
    </w:p>
    <w:p w14:paraId="07FBBF0E" w14:textId="77777777" w:rsidR="004E1D46" w:rsidRDefault="004E1D46" w:rsidP="004E1D46">
      <w:pPr>
        <w:rPr>
          <w:rFonts w:eastAsia="Times New Roman" w:cs="Times New Roman"/>
          <w:b/>
          <w:u w:val="single"/>
        </w:rPr>
      </w:pPr>
    </w:p>
    <w:p w14:paraId="5FDD2EBC" w14:textId="77777777" w:rsidR="004E1D46" w:rsidRDefault="004E1D46" w:rsidP="004E1D46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Краткое описание тура:</w:t>
      </w:r>
    </w:p>
    <w:p w14:paraId="4356DA68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ab/>
        <w:t xml:space="preserve">Комбинированный тур с проживанием в лучших отелях Карелии в городе Петрозаводск и на отличной турбазе на берегу карельского озера с баней и </w:t>
      </w:r>
      <w:proofErr w:type="spellStart"/>
      <w:r>
        <w:rPr>
          <w:rFonts w:eastAsia="Times New Roman" w:cs="Times New Roman"/>
        </w:rPr>
        <w:t>мангальной</w:t>
      </w:r>
      <w:proofErr w:type="spellEnd"/>
      <w:r>
        <w:rPr>
          <w:rFonts w:eastAsia="Times New Roman" w:cs="Times New Roman"/>
        </w:rPr>
        <w:t xml:space="preserve"> зоной в лесном массиве.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ab/>
        <w:t>В туре вы сможете хорошо отдохнуть на природе, выбрать экскурсии, которые интересны именно вам. Мы предлагаем вам на выбор все лучшие достопримечательности Карелии и самые захватывающие активные развлечения.</w:t>
      </w:r>
    </w:p>
    <w:p w14:paraId="7605A823" w14:textId="77777777" w:rsidR="004E1D46" w:rsidRDefault="004E1D46" w:rsidP="004E1D46">
      <w:pPr>
        <w:ind w:firstLine="720"/>
        <w:rPr>
          <w:sz w:val="21"/>
          <w:szCs w:val="21"/>
        </w:rPr>
      </w:pPr>
      <w:r>
        <w:rPr>
          <w:rFonts w:eastAsia="Times New Roman" w:cs="Times New Roman"/>
        </w:rPr>
        <w:t xml:space="preserve">Окончание тура в Петрозаводске удобно для приезжих из других регионов или желающих остаться в столице Карелии. </w:t>
      </w:r>
      <w:r>
        <w:rPr>
          <w:rFonts w:eastAsia="Times New Roman" w:cs="Times New Roman"/>
        </w:rPr>
        <w:br/>
      </w:r>
    </w:p>
    <w:p w14:paraId="5210372E" w14:textId="77777777" w:rsidR="004E1D46" w:rsidRDefault="004E1D46" w:rsidP="004E1D46">
      <w:pPr>
        <w:tabs>
          <w:tab w:val="left" w:pos="0"/>
          <w:tab w:val="left" w:pos="1560"/>
        </w:tabs>
        <w:rPr>
          <w:rFonts w:eastAsia="Times New Roman" w:cs="Times New Roman"/>
        </w:rPr>
      </w:pPr>
    </w:p>
    <w:p w14:paraId="5321D247" w14:textId="77777777" w:rsidR="004E1D46" w:rsidRDefault="004E1D46" w:rsidP="004E1D46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Маршрут:</w:t>
      </w:r>
    </w:p>
    <w:p w14:paraId="538CBD37" w14:textId="77777777" w:rsidR="004E1D46" w:rsidRDefault="004E1D46" w:rsidP="004E1D46">
      <w:pPr>
        <w:rPr>
          <w:rFonts w:eastAsia="Times New Roman" w:cs="Times New Roman"/>
          <w:b/>
          <w:u w:val="single"/>
        </w:rPr>
      </w:pPr>
    </w:p>
    <w:p w14:paraId="5943D580" w14:textId="77777777" w:rsidR="004E1D46" w:rsidRDefault="004E1D46" w:rsidP="004E1D46">
      <w:pPr>
        <w:shd w:val="clear" w:color="auto" w:fill="FFFFFF"/>
        <w:spacing w:after="20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1 день: </w:t>
      </w:r>
      <w:r>
        <w:rPr>
          <w:rFonts w:eastAsia="Times New Roman" w:cs="Times New Roman"/>
        </w:rPr>
        <w:t>Санкт-Петербург  – Фермерская Усадьба – Александро-Свирский монастырь – Олонец. Музей карелов-</w:t>
      </w:r>
      <w:proofErr w:type="spellStart"/>
      <w:r>
        <w:rPr>
          <w:rFonts w:eastAsia="Times New Roman" w:cs="Times New Roman"/>
        </w:rPr>
        <w:t>ливвиков</w:t>
      </w:r>
      <w:proofErr w:type="spellEnd"/>
      <w:r>
        <w:rPr>
          <w:rFonts w:eastAsia="Times New Roman" w:cs="Times New Roman"/>
        </w:rPr>
        <w:t xml:space="preserve"> – деревня </w:t>
      </w:r>
      <w:proofErr w:type="spellStart"/>
      <w:r>
        <w:rPr>
          <w:rFonts w:eastAsia="Times New Roman" w:cs="Times New Roman"/>
        </w:rPr>
        <w:t>Киндасово</w:t>
      </w:r>
      <w:proofErr w:type="spellEnd"/>
      <w:r>
        <w:rPr>
          <w:rFonts w:eastAsia="Times New Roman" w:cs="Times New Roman"/>
        </w:rPr>
        <w:t xml:space="preserve"> – Петрозаводск</w:t>
      </w:r>
    </w:p>
    <w:p w14:paraId="1A626645" w14:textId="77777777" w:rsidR="004E1D46" w:rsidRDefault="004E1D46" w:rsidP="004E1D46">
      <w:pPr>
        <w:shd w:val="clear" w:color="auto" w:fill="FFFFFF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b/>
        </w:rPr>
        <w:t>2 день: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highlight w:val="white"/>
        </w:rPr>
        <w:t xml:space="preserve">Петрозаводск: программа на выбор: </w:t>
      </w:r>
    </w:p>
    <w:p w14:paraId="4BFA2594" w14:textId="77777777" w:rsidR="004E1D46" w:rsidRDefault="004E1D46" w:rsidP="004E1D46">
      <w:pPr>
        <w:shd w:val="clear" w:color="auto" w:fill="FFFFFF"/>
        <w:spacing w:after="200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 xml:space="preserve">1. (Входит в стоимость) Петрозаводск – вулкан Гирвас – заповедник и водопад Кивач – питомник хаски и ферма северных оленей в резиденции </w:t>
      </w:r>
      <w:proofErr w:type="spellStart"/>
      <w:r>
        <w:rPr>
          <w:rFonts w:eastAsia="Times New Roman" w:cs="Times New Roman"/>
          <w:highlight w:val="white"/>
        </w:rPr>
        <w:t>ТалвиУкко</w:t>
      </w:r>
      <w:proofErr w:type="spellEnd"/>
      <w:r>
        <w:rPr>
          <w:rFonts w:eastAsia="Times New Roman" w:cs="Times New Roman"/>
          <w:highlight w:val="white"/>
        </w:rPr>
        <w:t xml:space="preserve"> – Петрозаводск</w:t>
      </w:r>
    </w:p>
    <w:p w14:paraId="568087AA" w14:textId="77777777" w:rsidR="004E1D46" w:rsidRDefault="004E1D46" w:rsidP="004E1D46">
      <w:pPr>
        <w:shd w:val="clear" w:color="auto" w:fill="FFFFFF"/>
        <w:spacing w:after="200"/>
        <w:rPr>
          <w:rFonts w:eastAsia="Times New Roman" w:cs="Times New Roman"/>
          <w:b/>
        </w:rPr>
      </w:pPr>
      <w:r>
        <w:rPr>
          <w:rFonts w:eastAsia="Times New Roman" w:cs="Times New Roman"/>
          <w:highlight w:val="white"/>
        </w:rPr>
        <w:t>2. (По желанию, за доп. плату) Экскурсия на о. Кижи</w:t>
      </w:r>
    </w:p>
    <w:p w14:paraId="1BE169FD" w14:textId="77777777" w:rsidR="004E1D46" w:rsidRDefault="004E1D46" w:rsidP="004E1D46">
      <w:pPr>
        <w:shd w:val="clear" w:color="auto" w:fill="FFFFFF"/>
        <w:rPr>
          <w:rFonts w:eastAsia="Times New Roman" w:cs="Times New Roman"/>
          <w:highlight w:val="white"/>
        </w:rPr>
      </w:pPr>
    </w:p>
    <w:p w14:paraId="31ABD199" w14:textId="77777777" w:rsidR="004E1D46" w:rsidRDefault="004E1D46" w:rsidP="004E1D46">
      <w:pPr>
        <w:shd w:val="clear" w:color="auto" w:fill="FFFFFF"/>
        <w:rPr>
          <w:rFonts w:eastAsia="Times New Roman" w:cs="Times New Roman"/>
        </w:rPr>
      </w:pPr>
    </w:p>
    <w:p w14:paraId="2794A763" w14:textId="77777777" w:rsidR="004E1D46" w:rsidRDefault="004E1D46" w:rsidP="004E1D46">
      <w:pPr>
        <w:shd w:val="clear" w:color="auto" w:fill="FFFFFF"/>
        <w:spacing w:after="200"/>
        <w:rPr>
          <w:rFonts w:eastAsia="Times New Roman" w:cs="Times New Roman"/>
        </w:rPr>
      </w:pPr>
      <w:r>
        <w:rPr>
          <w:rFonts w:eastAsia="Times New Roman" w:cs="Times New Roman"/>
          <w:b/>
        </w:rPr>
        <w:t>3 день</w:t>
      </w:r>
      <w:r>
        <w:rPr>
          <w:rFonts w:eastAsia="Times New Roman" w:cs="Times New Roman"/>
        </w:rPr>
        <w:t>: Петрозаводск – трансфер на турбазу на берегу озера</w:t>
      </w:r>
    </w:p>
    <w:p w14:paraId="0CE63B6A" w14:textId="77777777" w:rsidR="004E1D46" w:rsidRDefault="004E1D46" w:rsidP="004E1D46">
      <w:pPr>
        <w:shd w:val="clear" w:color="auto" w:fill="FFFFFF"/>
        <w:spacing w:after="20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4 - 5 день: </w:t>
      </w:r>
      <w:r>
        <w:rPr>
          <w:rFonts w:eastAsia="Times New Roman" w:cs="Times New Roman"/>
        </w:rPr>
        <w:t>Свободные дни на турбазе ИЛИ программы на выбор: Сплав на реке Шуя/джип-сафари/Катание на квадроциклах/Катание на каноэ/</w:t>
      </w:r>
      <w:proofErr w:type="spellStart"/>
      <w:r>
        <w:rPr>
          <w:rFonts w:eastAsia="Times New Roman" w:cs="Times New Roman"/>
        </w:rPr>
        <w:t>треккинг</w:t>
      </w:r>
      <w:proofErr w:type="spellEnd"/>
      <w:r>
        <w:rPr>
          <w:rFonts w:eastAsia="Times New Roman" w:cs="Times New Roman"/>
        </w:rPr>
        <w:t xml:space="preserve"> с хаски</w:t>
      </w:r>
    </w:p>
    <w:p w14:paraId="7781F8B1" w14:textId="77777777" w:rsidR="004E1D46" w:rsidRDefault="004E1D46" w:rsidP="004E1D46">
      <w:pPr>
        <w:shd w:val="clear" w:color="auto" w:fill="FFFFFF"/>
        <w:spacing w:after="200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 xml:space="preserve">5 день: </w:t>
      </w:r>
      <w:r>
        <w:rPr>
          <w:rFonts w:eastAsia="Times New Roman" w:cs="Times New Roman"/>
        </w:rPr>
        <w:t>Отправление в Петрозаводск - посадка на поезд</w:t>
      </w:r>
    </w:p>
    <w:p w14:paraId="502E9E6D" w14:textId="77777777" w:rsidR="004E1D46" w:rsidRDefault="004E1D46" w:rsidP="004E1D46">
      <w:pPr>
        <w:shd w:val="clear" w:color="auto" w:fill="FFFFFF"/>
        <w:spacing w:after="200"/>
        <w:rPr>
          <w:rFonts w:eastAsia="Times New Roman" w:cs="Times New Roman"/>
        </w:rPr>
      </w:pPr>
    </w:p>
    <w:p w14:paraId="2780ACD1" w14:textId="77777777" w:rsidR="004E1D46" w:rsidRDefault="004E1D46" w:rsidP="004E1D46">
      <w:pPr>
        <w:shd w:val="clear" w:color="auto" w:fill="FFFFFF"/>
        <w:spacing w:after="20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Возможно продление отдыха на турбазе по вашему желанию!</w:t>
      </w:r>
    </w:p>
    <w:p w14:paraId="0E729303" w14:textId="77777777" w:rsidR="004E1D46" w:rsidRDefault="004E1D46" w:rsidP="004E1D46">
      <w:pPr>
        <w:rPr>
          <w:rFonts w:eastAsia="Times New Roman" w:cs="Times New Roman"/>
          <w:b/>
          <w:u w:val="single"/>
        </w:rPr>
      </w:pPr>
    </w:p>
    <w:p w14:paraId="5C7E9FB2" w14:textId="77777777" w:rsidR="004E1D46" w:rsidRDefault="004E1D46" w:rsidP="004E1D46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Полное описание тура:</w:t>
      </w:r>
    </w:p>
    <w:p w14:paraId="00C1660E" w14:textId="77777777" w:rsidR="004E1D46" w:rsidRDefault="004E1D46" w:rsidP="004E1D46">
      <w:pPr>
        <w:rPr>
          <w:rFonts w:eastAsia="Times New Roman" w:cs="Times New Roman"/>
          <w:b/>
          <w:u w:val="single"/>
        </w:rPr>
      </w:pPr>
    </w:p>
    <w:p w14:paraId="1674DA44" w14:textId="77777777" w:rsidR="004E1D46" w:rsidRDefault="004E1D46" w:rsidP="004E1D46">
      <w:pPr>
        <w:pStyle w:val="4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fv83ctr3km1p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// 1 ДЕНЬ</w:t>
      </w:r>
    </w:p>
    <w:p w14:paraId="1BE61881" w14:textId="77777777" w:rsidR="004E1D46" w:rsidRDefault="004E1D46" w:rsidP="004E1D46">
      <w:pPr>
        <w:rPr>
          <w:rFonts w:eastAsia="Times New Roman" w:cs="Times New Roman"/>
        </w:rPr>
      </w:pPr>
    </w:p>
    <w:p w14:paraId="6546DBE0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06:30 – Подача автобуса к пл. Восстания</w:t>
      </w:r>
    </w:p>
    <w:p w14:paraId="6A6DFBBF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x72l0ehi8ckv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посадки: СПб, м. пл. Восстания, Лиговский просп., 10</w:t>
      </w:r>
    </w:p>
    <w:p w14:paraId="185FCEF7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il88mg2hczo1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Ориентир: гостиница "Октябрьская", парковка вдоль тротуара от книжного магазина "Буквоед" до конца здания</w:t>
      </w:r>
    </w:p>
    <w:p w14:paraId="2E93A7E2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07:00 – Отправление автобуса от пл. Восстания</w:t>
      </w:r>
    </w:p>
    <w:p w14:paraId="719C4DE2" w14:textId="77777777" w:rsidR="004E1D46" w:rsidRDefault="004E1D46" w:rsidP="004E1D46">
      <w:pPr>
        <w:rPr>
          <w:rFonts w:eastAsia="Times New Roman" w:cs="Times New Roman"/>
        </w:rPr>
      </w:pPr>
    </w:p>
    <w:p w14:paraId="1464CD91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07:25 – Отправление автобуса от ст. метро Дыбенко</w:t>
      </w:r>
    </w:p>
    <w:p w14:paraId="7A2EEDE4" w14:textId="77777777" w:rsidR="004E1D46" w:rsidRDefault="004E1D46" w:rsidP="004E1D46"/>
    <w:p w14:paraId="75694933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посадки: СПб, м. Дыбенко</w:t>
      </w:r>
    </w:p>
    <w:p w14:paraId="632A0FA7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Ориентир: остановка общественного транспорта ул. Большевиков, 21.</w:t>
      </w:r>
    </w:p>
    <w:p w14:paraId="5FA769AF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8E4D9E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ywz0uzgmb3t3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09:00 – Авторская трассовая экскурсия о народах и землях Приладожья</w:t>
      </w:r>
    </w:p>
    <w:p w14:paraId="52448794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rsfa749l37sy" w:colFirst="0" w:colLast="0"/>
      <w:bookmarkEnd w:id="4"/>
    </w:p>
    <w:p w14:paraId="2A122929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color w:val="000000"/>
        </w:rPr>
      </w:pPr>
      <w:bookmarkStart w:id="5" w:name="_j13edur0ho6b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пути - это начало увлекательной истории, которая сложится из рассказов нашего гида. От самого возникновения Карелии к приходу славян, их влиянию на карел и вепсов, и как в городе Олонце пересекаются две цивилизации и культуры. Специалист по данному направлению укажет на глубинную взаимосвязь объектов, которые вам предстоит посетить. Будет, конечно, и тихое время, чтобы вздремнуть по дороге и набраться сил перед предстоящим насыщенным днем.</w:t>
      </w:r>
    </w:p>
    <w:p w14:paraId="15C1CF0E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3118AA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576od7dndvcf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 – Комплекс “Фермерская усадьба”</w:t>
      </w:r>
    </w:p>
    <w:p w14:paraId="418BFDA9" w14:textId="77777777" w:rsidR="004E1D46" w:rsidRDefault="004E1D46" w:rsidP="004E1D46"/>
    <w:p w14:paraId="328F164F" w14:textId="77777777" w:rsidR="004E1D46" w:rsidRDefault="004E1D46" w:rsidP="004E1D46">
      <w:pPr>
        <w:shd w:val="clear" w:color="auto" w:fill="FFFFFF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 xml:space="preserve">Следующей остановкой в нашем путешествии станет комплекс «Фермерская Усадьба». </w:t>
      </w:r>
    </w:p>
    <w:p w14:paraId="3657AD57" w14:textId="77777777" w:rsidR="004E1D46" w:rsidRDefault="004E1D46" w:rsidP="004E1D46">
      <w:pPr>
        <w:shd w:val="clear" w:color="auto" w:fill="FFFFFF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>Здесь вы сможете закупиться свежей фермерской продукцией. Всегда свежая традиционная выпечка готовится в собственной пекарне.</w:t>
      </w:r>
    </w:p>
    <w:p w14:paraId="5CA1B7DF" w14:textId="77777777" w:rsidR="004E1D46" w:rsidRDefault="004E1D46" w:rsidP="004E1D46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  <w:highlight w:val="white"/>
        </w:rPr>
        <w:t>Свежая выпечка, ароматный кофе или чай – то, что нужно, чтобы подкрепиться в дороге!</w:t>
      </w:r>
    </w:p>
    <w:p w14:paraId="4317DAFA" w14:textId="77777777" w:rsidR="004E1D46" w:rsidRDefault="004E1D46" w:rsidP="004E1D46"/>
    <w:p w14:paraId="0538710E" w14:textId="77777777" w:rsidR="004E1D46" w:rsidRDefault="004E1D46" w:rsidP="004E1D46">
      <w:pPr>
        <w:rPr>
          <w:rFonts w:eastAsia="Times New Roman" w:cs="Times New Roman"/>
          <w:i/>
          <w:u w:val="single"/>
        </w:rPr>
      </w:pPr>
      <w:r>
        <w:rPr>
          <w:rFonts w:eastAsia="Times New Roman" w:cs="Times New Roman"/>
          <w:i/>
          <w:u w:val="single"/>
        </w:rPr>
        <w:t>Питание и услуги комплекса не входят в стоимость тура и приобретаются на месте по желанию</w:t>
      </w:r>
    </w:p>
    <w:p w14:paraId="6155DD75" w14:textId="77777777" w:rsidR="004E1D46" w:rsidRDefault="004E1D46" w:rsidP="004E1D46">
      <w:pPr>
        <w:rPr>
          <w:highlight w:val="whit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E1D46" w14:paraId="2C993141" w14:textId="77777777" w:rsidTr="00DC5E1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B443" w14:textId="77777777" w:rsidR="004E1D46" w:rsidRDefault="004E1D46" w:rsidP="00DC5E1D">
            <w:pPr>
              <w:widowControl w:val="0"/>
              <w:rPr>
                <w:rFonts w:eastAsia="Times New Roman" w:cs="Times New Roman"/>
                <w:highlight w:val="white"/>
              </w:rPr>
            </w:pPr>
            <w:r>
              <w:rPr>
                <w:rFonts w:eastAsia="Times New Roman" w:cs="Times New Roman"/>
                <w:highlight w:val="white"/>
              </w:rPr>
              <w:t>Время посещения объекта может быть скорректировано в зависимости от дорожной ситуации (сезонный развод Лодейнопольского моста).</w:t>
            </w:r>
          </w:p>
        </w:tc>
      </w:tr>
    </w:tbl>
    <w:p w14:paraId="0C0345F6" w14:textId="77777777" w:rsidR="004E1D46" w:rsidRDefault="004E1D46" w:rsidP="004E1D46">
      <w:pPr>
        <w:rPr>
          <w:highlight w:val="white"/>
        </w:rPr>
      </w:pPr>
    </w:p>
    <w:p w14:paraId="749F9C72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bvv9rngi2upx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12:00 –Экскурсия по Александро-Свирскому монастырю</w:t>
      </w:r>
      <w:r>
        <w:rPr>
          <w:color w:val="000000"/>
        </w:rPr>
        <w:br/>
      </w:r>
    </w:p>
    <w:p w14:paraId="2A41B674" w14:textId="77777777" w:rsidR="004E1D46" w:rsidRDefault="004E1D46" w:rsidP="004E1D46">
      <w:pPr>
        <w:shd w:val="clear" w:color="auto" w:fill="FFFFFF"/>
        <w:spacing w:after="320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 xml:space="preserve">На восточном берегу Ладоги, у границы с Республикой Карелия, уже почти 500 лет стоит Свято-Троицкий Александро-Свирский монастырь – святое место и центр распространения русской культуры на северные земли карелов и вепсов. </w:t>
      </w:r>
    </w:p>
    <w:p w14:paraId="36014F7E" w14:textId="77777777" w:rsidR="004E1D46" w:rsidRDefault="004E1D46" w:rsidP="004E1D46">
      <w:pPr>
        <w:shd w:val="clear" w:color="auto" w:fill="FFFFFF"/>
        <w:spacing w:after="320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>Белокаменные стены монастырского архитектурного комплекса впечатляют с первого взгляда. Обитель была основана в 16 веке на месте явления Святой Троицы преподобному Александру Свирскому. Гармоничные пропорции и ухоженная территория напоминают о том, что монастырь возводился по “образу Града Божьего на Земле”.</w:t>
      </w:r>
    </w:p>
    <w:p w14:paraId="6B5355F5" w14:textId="77777777" w:rsidR="004E1D46" w:rsidRDefault="004E1D46" w:rsidP="004E1D46">
      <w:pPr>
        <w:shd w:val="clear" w:color="auto" w:fill="FFFFFF"/>
        <w:spacing w:after="320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>Будучи резиденцией карельских епископов Русской православной церкви, монастырь всю свою историю был под покровительством русских царей и императоров, имел средства на строительство и непрерывно разрастался. Благодаря этому теперь туристы могут своими глазами полюбоваться на один из самых грандиозных церковных архитектурных комплексов во всей России.</w:t>
      </w:r>
    </w:p>
    <w:p w14:paraId="77159941" w14:textId="77777777" w:rsidR="004E1D46" w:rsidRDefault="004E1D46" w:rsidP="004E1D46">
      <w:pPr>
        <w:shd w:val="clear" w:color="auto" w:fill="FFFFFF"/>
        <w:spacing w:after="320"/>
        <w:jc w:val="both"/>
        <w:rPr>
          <w:rFonts w:eastAsia="Times New Roman" w:cs="Times New Roman"/>
          <w:highlight w:val="yellow"/>
        </w:rPr>
      </w:pPr>
      <w:r>
        <w:rPr>
          <w:rFonts w:eastAsia="Times New Roman" w:cs="Times New Roman"/>
          <w:highlight w:val="white"/>
        </w:rPr>
        <w:t>Посетить его будет интересно и с религиозной, и с архитектурной, и с исторической точек зрения, а экскурсия позволит ближе познакомиться с историей этого места и впечатляющей архитектурой.</w:t>
      </w:r>
    </w:p>
    <w:p w14:paraId="12A53931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deb921e478f" w:colFirst="0" w:colLast="0"/>
      <w:bookmarkEnd w:id="8"/>
    </w:p>
    <w:p w14:paraId="678FD9E6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kyhzwnfsf56f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13:30 – Обед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14A7493D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98pcw2q9mqb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свободное время после экскурсии вам будет предложен комплексный обед в кафе. </w:t>
      </w:r>
    </w:p>
    <w:p w14:paraId="70B16639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4s7r6gmdl9of" w:colFirst="0" w:colLast="0"/>
      <w:bookmarkEnd w:id="11"/>
    </w:p>
    <w:p w14:paraId="60AB9A55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12" w:name="_vzlqx88clntk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 оплачивается на месте по желанию,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диапазон цен 500-700 руб.</w:t>
      </w:r>
    </w:p>
    <w:p w14:paraId="324C9203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u6y304qfspee" w:colFirst="0" w:colLast="0"/>
      <w:bookmarkEnd w:id="13"/>
    </w:p>
    <w:p w14:paraId="3E8A3C7B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ozjzrujfa1d5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15:00 – Олонец. Музей карелов-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ливвиков</w:t>
      </w:r>
      <w:proofErr w:type="spellEnd"/>
    </w:p>
    <w:p w14:paraId="583F07C9" w14:textId="77777777" w:rsidR="004E1D46" w:rsidRDefault="004E1D46" w:rsidP="004E1D46"/>
    <w:p w14:paraId="051A8057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>Олонец – это первый карельский город. Именно из него выросла удивительная республика Карелия!</w:t>
      </w:r>
    </w:p>
    <w:p w14:paraId="64BA46AC" w14:textId="77777777" w:rsidR="004E1D46" w:rsidRDefault="004E1D46" w:rsidP="004E1D46">
      <w:pPr>
        <w:rPr>
          <w:rFonts w:eastAsia="Times New Roman" w:cs="Times New Roman"/>
        </w:rPr>
      </w:pPr>
    </w:p>
    <w:p w14:paraId="59360FBF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>Самым значимым местом по праву считается городской музей, в котором представлены уникальные коллекции памятников материальной и духовной культуры карелов-</w:t>
      </w:r>
      <w:proofErr w:type="spellStart"/>
      <w:r>
        <w:rPr>
          <w:rFonts w:eastAsia="Times New Roman" w:cs="Times New Roman"/>
        </w:rPr>
        <w:t>ливвиков</w:t>
      </w:r>
      <w:proofErr w:type="spellEnd"/>
      <w:r>
        <w:rPr>
          <w:rFonts w:eastAsia="Times New Roman" w:cs="Times New Roman"/>
        </w:rPr>
        <w:t xml:space="preserve">: вы наглядно познакомитесь с бытом, промыслами и обрядностями предков современных карелов, увидите специальную выставку, посвященную купеческому сословию Олонца. </w:t>
      </w:r>
    </w:p>
    <w:p w14:paraId="0A06F55F" w14:textId="77777777" w:rsidR="004E1D46" w:rsidRDefault="004E1D46" w:rsidP="004E1D46">
      <w:pPr>
        <w:rPr>
          <w:rFonts w:eastAsia="Times New Roman" w:cs="Times New Roman"/>
        </w:rPr>
      </w:pPr>
    </w:p>
    <w:p w14:paraId="47FFEEF7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>Это тот музей, в котором никому не будет скучно! Музей понравится как любителям классической исторической выставки, так и тем, кому по душе современные интерактивные витрины. В музее вы сможете пройти квест и почувствовать себя жителем древней Руси, послушать редкие музыкальные инструменты и даже поиграть на них, заглянуть в дуло настоящей пушки и многое другое.</w:t>
      </w:r>
    </w:p>
    <w:p w14:paraId="407F4F13" w14:textId="77777777" w:rsidR="004E1D46" w:rsidRDefault="004E1D46" w:rsidP="004E1D46">
      <w:pPr>
        <w:rPr>
          <w:rFonts w:eastAsia="Times New Roman" w:cs="Times New Roman"/>
          <w:highlight w:val="white"/>
        </w:rPr>
      </w:pPr>
    </w:p>
    <w:p w14:paraId="6F096178" w14:textId="77777777" w:rsidR="004E1D46" w:rsidRDefault="004E1D46" w:rsidP="004E1D46">
      <w:pPr>
        <w:rPr>
          <w:rFonts w:eastAsia="Times New Roman" w:cs="Times New Roman"/>
          <w:color w:val="242424"/>
        </w:rPr>
      </w:pPr>
      <w:r>
        <w:rPr>
          <w:rFonts w:eastAsia="Times New Roman" w:cs="Times New Roman"/>
        </w:rPr>
        <w:lastRenderedPageBreak/>
        <w:t xml:space="preserve">Отдельного упоминания заслуживает персонал музея – это люди, влюбленные в историю края, которые непременно заражают своей увлеченностью всех посетителей.  </w:t>
      </w:r>
    </w:p>
    <w:p w14:paraId="55ED2311" w14:textId="77777777" w:rsidR="004E1D46" w:rsidRDefault="004E1D46" w:rsidP="004E1D46">
      <w:pPr>
        <w:ind w:firstLine="566"/>
        <w:rPr>
          <w:rFonts w:eastAsia="Times New Roman" w:cs="Times New Roman"/>
          <w:color w:val="242424"/>
        </w:rPr>
      </w:pPr>
    </w:p>
    <w:p w14:paraId="0567215D" w14:textId="77777777" w:rsidR="004E1D46" w:rsidRDefault="004E1D46" w:rsidP="004E1D46">
      <w:pPr>
        <w:rPr>
          <w:rFonts w:eastAsia="Times New Roman" w:cs="Times New Roman"/>
          <w:b/>
        </w:rPr>
      </w:pPr>
    </w:p>
    <w:p w14:paraId="6077AC9F" w14:textId="77777777" w:rsidR="004E1D46" w:rsidRDefault="004E1D46" w:rsidP="004E1D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18:00 – Интерактивная программа в самой веселой деревне </w:t>
      </w:r>
      <w:proofErr w:type="spellStart"/>
      <w:r>
        <w:rPr>
          <w:rFonts w:eastAsia="Times New Roman" w:cs="Times New Roman"/>
          <w:b/>
        </w:rPr>
        <w:t>Киндасово</w:t>
      </w:r>
      <w:proofErr w:type="spellEnd"/>
    </w:p>
    <w:p w14:paraId="6A2646AC" w14:textId="77777777" w:rsidR="004E1D46" w:rsidRDefault="004E1D46" w:rsidP="004E1D46">
      <w:pPr>
        <w:rPr>
          <w:rFonts w:eastAsia="Times New Roman" w:cs="Times New Roman"/>
        </w:rPr>
      </w:pPr>
    </w:p>
    <w:p w14:paraId="59721870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Деревня </w:t>
      </w:r>
      <w:proofErr w:type="spellStart"/>
      <w:r>
        <w:rPr>
          <w:rFonts w:eastAsia="Times New Roman" w:cs="Times New Roman"/>
        </w:rPr>
        <w:t>Киндасово</w:t>
      </w:r>
      <w:proofErr w:type="spellEnd"/>
      <w:r>
        <w:rPr>
          <w:rFonts w:eastAsia="Times New Roman" w:cs="Times New Roman"/>
        </w:rPr>
        <w:t xml:space="preserve"> – это самая веселая деревня в Карелии, а сами </w:t>
      </w:r>
      <w:proofErr w:type="spellStart"/>
      <w:r>
        <w:rPr>
          <w:rFonts w:eastAsia="Times New Roman" w:cs="Times New Roman"/>
        </w:rPr>
        <w:t>киндасовцы</w:t>
      </w:r>
      <w:proofErr w:type="spellEnd"/>
      <w:r>
        <w:rPr>
          <w:rFonts w:eastAsia="Times New Roman" w:cs="Times New Roman"/>
        </w:rPr>
        <w:t xml:space="preserve"> объявляют себя «суверенным государством» со своими законами и гражданством.</w:t>
      </w:r>
    </w:p>
    <w:p w14:paraId="0920665E" w14:textId="77777777" w:rsidR="004E1D46" w:rsidRDefault="004E1D46" w:rsidP="004E1D46">
      <w:pPr>
        <w:rPr>
          <w:rFonts w:eastAsia="Times New Roman" w:cs="Times New Roman"/>
        </w:rPr>
      </w:pPr>
    </w:p>
    <w:p w14:paraId="3B03EA48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>Не успеете вы приехать, как сразу же попадете в руки гостеприимной «Семейки весельчаков». Во время интерактивной программы они познакомят вас с музыкальной культурой Карелии, и вы с гордостью сможете рассказать, что знаете значения слов «кантеле», «</w:t>
      </w:r>
      <w:proofErr w:type="spellStart"/>
      <w:r>
        <w:rPr>
          <w:rFonts w:eastAsia="Times New Roman" w:cs="Times New Roman"/>
        </w:rPr>
        <w:t>йоухикко</w:t>
      </w:r>
      <w:proofErr w:type="spellEnd"/>
      <w:r>
        <w:rPr>
          <w:rFonts w:eastAsia="Times New Roman" w:cs="Times New Roman"/>
        </w:rPr>
        <w:t>», «</w:t>
      </w:r>
      <w:proofErr w:type="spellStart"/>
      <w:r>
        <w:rPr>
          <w:rFonts w:eastAsia="Times New Roman" w:cs="Times New Roman"/>
        </w:rPr>
        <w:t>йойги</w:t>
      </w:r>
      <w:proofErr w:type="spellEnd"/>
      <w:r>
        <w:rPr>
          <w:rFonts w:eastAsia="Times New Roman" w:cs="Times New Roman"/>
        </w:rPr>
        <w:t>», «</w:t>
      </w:r>
      <w:proofErr w:type="spellStart"/>
      <w:r>
        <w:rPr>
          <w:rFonts w:eastAsia="Times New Roman" w:cs="Times New Roman"/>
        </w:rPr>
        <w:t>пийрилейки</w:t>
      </w:r>
      <w:proofErr w:type="spellEnd"/>
      <w:r>
        <w:rPr>
          <w:rFonts w:eastAsia="Times New Roman" w:cs="Times New Roman"/>
        </w:rPr>
        <w:t xml:space="preserve">», «руны». Особое место в программе занимает знакомство с пастушеской традицией и древними инструментами пастухов, на которых всем желающим разрешается поиграть. </w:t>
      </w:r>
    </w:p>
    <w:p w14:paraId="203FA699" w14:textId="77777777" w:rsidR="004E1D46" w:rsidRDefault="004E1D46" w:rsidP="004E1D46">
      <w:pPr>
        <w:rPr>
          <w:rFonts w:eastAsia="Times New Roman" w:cs="Times New Roman"/>
        </w:rPr>
      </w:pPr>
    </w:p>
    <w:p w14:paraId="44E6F846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А после увлекут гостей к столу с дымящимся самоваром, поведают о том, «Как </w:t>
      </w:r>
      <w:proofErr w:type="spellStart"/>
      <w:r>
        <w:rPr>
          <w:rFonts w:eastAsia="Times New Roman" w:cs="Times New Roman"/>
        </w:rPr>
        <w:t>киндасовцы</w:t>
      </w:r>
      <w:proofErr w:type="spellEnd"/>
      <w:r>
        <w:rPr>
          <w:rFonts w:eastAsia="Times New Roman" w:cs="Times New Roman"/>
        </w:rPr>
        <w:t xml:space="preserve"> кашу варили» и зачем «За маслом в амбар» бегали. И, конечно же, вас не отпустят без карельской домашней выпечки с чаем на родниковой водичке! В </w:t>
      </w:r>
      <w:proofErr w:type="spellStart"/>
      <w:r>
        <w:rPr>
          <w:rFonts w:eastAsia="Times New Roman" w:cs="Times New Roman"/>
        </w:rPr>
        <w:t>Киндасово</w:t>
      </w:r>
      <w:proofErr w:type="spellEnd"/>
      <w:r>
        <w:rPr>
          <w:rFonts w:eastAsia="Times New Roman" w:cs="Times New Roman"/>
        </w:rPr>
        <w:t xml:space="preserve"> царит особенная атмосфера, в которую хочется возвращаться снова и снова.</w:t>
      </w:r>
    </w:p>
    <w:p w14:paraId="6BCF7436" w14:textId="77777777" w:rsidR="004E1D46" w:rsidRDefault="004E1D46" w:rsidP="004E1D46">
      <w:pPr>
        <w:rPr>
          <w:rFonts w:eastAsia="Times New Roman" w:cs="Times New Roman"/>
        </w:rPr>
      </w:pPr>
    </w:p>
    <w:p w14:paraId="10AA3335" w14:textId="77777777" w:rsidR="004E1D46" w:rsidRDefault="004E1D46" w:rsidP="004E1D46">
      <w:pPr>
        <w:rPr>
          <w:rFonts w:eastAsia="Times New Roman" w:cs="Times New Roman"/>
        </w:rPr>
      </w:pPr>
    </w:p>
    <w:p w14:paraId="6C7B27D5" w14:textId="77777777" w:rsidR="004E1D46" w:rsidRDefault="004E1D46" w:rsidP="004E1D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21:00 – Прибытие в Петрозаводск. Заселение в отель, свободное время</w:t>
      </w:r>
    </w:p>
    <w:p w14:paraId="4BB3FD54" w14:textId="77777777" w:rsidR="004E1D46" w:rsidRDefault="004E1D46" w:rsidP="004E1D46">
      <w:pPr>
        <w:rPr>
          <w:rFonts w:eastAsia="Times New Roman" w:cs="Times New Roman"/>
        </w:rPr>
      </w:pPr>
    </w:p>
    <w:p w14:paraId="530A6F88" w14:textId="77777777" w:rsidR="004E1D46" w:rsidRDefault="004E1D46" w:rsidP="004E1D46">
      <w:pPr>
        <w:shd w:val="clear" w:color="auto" w:fill="FFFFFF"/>
        <w:spacing w:after="160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 xml:space="preserve">Петрозаводск – это главный город в Карелии, который основал еще Петр I! </w:t>
      </w:r>
      <w:r>
        <w:rPr>
          <w:rFonts w:eastAsia="Times New Roman" w:cs="Times New Roman"/>
        </w:rPr>
        <w:t>С</w:t>
      </w:r>
      <w:r>
        <w:rPr>
          <w:rFonts w:eastAsia="Times New Roman" w:cs="Times New Roman"/>
          <w:highlight w:val="white"/>
        </w:rPr>
        <w:t xml:space="preserve">овременная застройка соседствует со старинными зданиями, скульптурами и музеями. </w:t>
      </w:r>
    </w:p>
    <w:p w14:paraId="5265A373" w14:textId="77777777" w:rsidR="004E1D46" w:rsidRDefault="004E1D46" w:rsidP="004E1D46">
      <w:pPr>
        <w:shd w:val="clear" w:color="auto" w:fill="FFFFFF"/>
        <w:spacing w:after="160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 xml:space="preserve">Обязательно прогуляйтесь по площади Ленина, и окажетесь на площади Кирова – тут не только расположены интересные здания, но и постоянно проводятся концерты, фестивали и зрелищные постановки. </w:t>
      </w:r>
    </w:p>
    <w:p w14:paraId="203C53F6" w14:textId="77777777" w:rsidR="004E1D46" w:rsidRDefault="004E1D46" w:rsidP="004E1D46">
      <w:pPr>
        <w:shd w:val="clear" w:color="auto" w:fill="FFFFFF"/>
        <w:spacing w:after="1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Онежская набережная – визитная карточка города! На ней раскинулся своеобразный музей под открытым небом, экспонаты которого – оригинальные арт-объекты, подаренные столице Карелии городами-побратимами. </w:t>
      </w:r>
    </w:p>
    <w:p w14:paraId="456DCE65" w14:textId="77777777" w:rsidR="004E1D46" w:rsidRDefault="004E1D46" w:rsidP="004E1D46">
      <w:pPr>
        <w:rPr>
          <w:rFonts w:eastAsia="Times New Roman" w:cs="Times New Roman"/>
        </w:rPr>
      </w:pPr>
    </w:p>
    <w:p w14:paraId="2093E437" w14:textId="77777777" w:rsidR="004E1D46" w:rsidRDefault="004E1D46" w:rsidP="004E1D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// 2 ДЕНЬ </w:t>
      </w:r>
    </w:p>
    <w:p w14:paraId="64A6DE8E" w14:textId="77777777" w:rsidR="004E1D46" w:rsidRDefault="004E1D46" w:rsidP="004E1D46">
      <w:pPr>
        <w:rPr>
          <w:rFonts w:eastAsia="Times New Roman" w:cs="Times New Roman"/>
        </w:rPr>
      </w:pPr>
    </w:p>
    <w:p w14:paraId="70B4DFD9" w14:textId="77777777" w:rsidR="004E1D46" w:rsidRDefault="004E1D46" w:rsidP="004E1D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Во второй день Вы сможете выбрать один из вариантов программы.</w:t>
      </w:r>
    </w:p>
    <w:p w14:paraId="65FC881B" w14:textId="77777777" w:rsidR="004E1D46" w:rsidRDefault="004E1D46" w:rsidP="004E1D46">
      <w:pPr>
        <w:rPr>
          <w:rFonts w:eastAsia="Times New Roman" w:cs="Times New Roman"/>
        </w:rPr>
      </w:pPr>
    </w:p>
    <w:p w14:paraId="23FE72D0" w14:textId="77777777" w:rsidR="004E1D46" w:rsidRDefault="004E1D46" w:rsidP="004E1D46">
      <w:pPr>
        <w:rPr>
          <w:b/>
        </w:rPr>
      </w:pPr>
      <w:r>
        <w:rPr>
          <w:rFonts w:eastAsia="Times New Roman" w:cs="Times New Roman"/>
          <w:b/>
        </w:rPr>
        <w:t>Вариант 1: Основная программа</w:t>
      </w:r>
    </w:p>
    <w:p w14:paraId="73876AD4" w14:textId="77777777" w:rsidR="004E1D46" w:rsidRDefault="004E1D46" w:rsidP="004E1D46">
      <w:pPr>
        <w:rPr>
          <w:rFonts w:eastAsia="Times New Roman" w:cs="Times New Roman"/>
        </w:rPr>
      </w:pPr>
    </w:p>
    <w:p w14:paraId="2D1A3BFB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08:00 – Завтрак в отеле</w:t>
      </w:r>
    </w:p>
    <w:p w14:paraId="627BD47D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l3i0i2m3fubg" w:colFirst="0" w:colLast="0"/>
      <w:bookmarkEnd w:id="15"/>
    </w:p>
    <w:p w14:paraId="4393A41D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6" w:name="_fxuudoirurf7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09:30 – Обзорная экскурсия по Петрозаводску</w:t>
      </w:r>
    </w:p>
    <w:p w14:paraId="120BCB2C" w14:textId="77777777" w:rsidR="004E1D46" w:rsidRDefault="004E1D46" w:rsidP="004E1D46"/>
    <w:p w14:paraId="697E1A45" w14:textId="77777777" w:rsidR="004E1D46" w:rsidRDefault="004E1D46" w:rsidP="004E1D46">
      <w:pPr>
        <w:shd w:val="clear" w:color="auto" w:fill="FFFFFF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lastRenderedPageBreak/>
        <w:t>Петрозаводск – северный гостеприимный город, который разросся из заложенного Петром Великим оружейного завода. Визитная карточка Петрозаводска – Онежская набережная – это променад протяженностью почти полтора километра, вымощенный каменными плитами из карельского гранита. Это место притяжения для жителей и гостей города, где проходят все праздники и значимые события.</w:t>
      </w:r>
    </w:p>
    <w:p w14:paraId="25C2A741" w14:textId="77777777" w:rsidR="004E1D46" w:rsidRDefault="004E1D46" w:rsidP="004E1D46">
      <w:pPr>
        <w:shd w:val="clear" w:color="auto" w:fill="FFFFFF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 xml:space="preserve">Набережная – это настоящий музей под открытым небом с выставкой скульптур, подаренных художниками из городов-побратимов. </w:t>
      </w:r>
    </w:p>
    <w:p w14:paraId="37972874" w14:textId="77777777" w:rsidR="004E1D46" w:rsidRDefault="004E1D46" w:rsidP="004E1D46">
      <w:pPr>
        <w:shd w:val="clear" w:color="auto" w:fill="FFFFFF"/>
        <w:jc w:val="both"/>
        <w:rPr>
          <w:rFonts w:eastAsia="Times New Roman" w:cs="Times New Roman"/>
          <w:highlight w:val="white"/>
        </w:rPr>
      </w:pPr>
    </w:p>
    <w:p w14:paraId="3CF7BAB0" w14:textId="77777777" w:rsidR="004E1D46" w:rsidRDefault="004E1D46" w:rsidP="004E1D46">
      <w:pPr>
        <w:shd w:val="clear" w:color="auto" w:fill="FFFFFF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>Здесь вы увидите и знаменитых рыбаков из Миннесоты, которые уже стали символом города, и «</w:t>
      </w:r>
      <w:proofErr w:type="spellStart"/>
      <w:r>
        <w:rPr>
          <w:rFonts w:eastAsia="Times New Roman" w:cs="Times New Roman"/>
          <w:highlight w:val="white"/>
        </w:rPr>
        <w:t>Тюбингенское</w:t>
      </w:r>
      <w:proofErr w:type="spellEnd"/>
      <w:r>
        <w:rPr>
          <w:rFonts w:eastAsia="Times New Roman" w:cs="Times New Roman"/>
          <w:highlight w:val="white"/>
        </w:rPr>
        <w:t xml:space="preserve"> панно» из Германии, и ротонду, в которой получаются особенно красивые фотографии, и, конечно, “Дерево желаний”, которое, по словам туристов, действительно помогает исполнить мечты – осталось только прошептать их в специальное “ухо”.</w:t>
      </w:r>
    </w:p>
    <w:p w14:paraId="06C1D5E5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rnf5pddpf5f7" w:colFirst="0" w:colLast="0"/>
      <w:bookmarkEnd w:id="17"/>
    </w:p>
    <w:p w14:paraId="55377181" w14:textId="77777777" w:rsidR="004E1D46" w:rsidRDefault="004E1D46" w:rsidP="004E1D46"/>
    <w:p w14:paraId="4B0A4E5C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b/>
        </w:rPr>
      </w:pPr>
      <w:bookmarkStart w:id="18" w:name="_jwqi2l1lcvuz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11:30 – Посещение древнего вулкана Гирвас</w:t>
      </w:r>
    </w:p>
    <w:p w14:paraId="656CF9DC" w14:textId="77777777" w:rsidR="004E1D46" w:rsidRDefault="004E1D46" w:rsidP="004E1D46"/>
    <w:p w14:paraId="20BA4FFB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3bev6lnxq7r1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парке Гирвас расположен одноименный древний потухший вулкан: 2,5 млрд. лет тому назад здесь извергались лавовые потоки на поверхность земли, а в небо выбрасывались вулканические бомбы диаметром более 1 метра. Впечатляюще звучит!</w:t>
      </w:r>
    </w:p>
    <w:p w14:paraId="269B089B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lizu1dj9r7za" w:colFirst="0" w:colLast="0"/>
      <w:bookmarkEnd w:id="20"/>
    </w:p>
    <w:p w14:paraId="24A5F388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2upa4behquog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Спустя миллионы лет природа внесла свои коррективы в пейзаж – от тех времен остались только причудливые нагромождения камней, застывшие лавовые языки и остатки древнего вулкана, которые вам покажет гид. </w:t>
      </w:r>
    </w:p>
    <w:p w14:paraId="0D7C7E5A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lnicvc5xpf6c" w:colFirst="0" w:colLast="0"/>
      <w:bookmarkEnd w:id="22"/>
    </w:p>
    <w:p w14:paraId="7C080348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r1d5g56rekkm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Местность вокруг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инопланетно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красива: красноватые скалы из гранита в обрамлении тихих заводей, небольшие водопады, заброшенные лодки для сплава леса. Вулкан является памятником международного значения. </w:t>
      </w:r>
    </w:p>
    <w:p w14:paraId="5A72D106" w14:textId="77777777" w:rsidR="004E1D46" w:rsidRDefault="004E1D46" w:rsidP="004E1D46"/>
    <w:p w14:paraId="01C9B45E" w14:textId="77777777" w:rsidR="004E1D46" w:rsidRDefault="004E1D46" w:rsidP="004E1D46">
      <w:pPr>
        <w:rPr>
          <w:rFonts w:eastAsia="Times New Roman" w:cs="Times New Roman"/>
        </w:rPr>
      </w:pPr>
    </w:p>
    <w:p w14:paraId="32191DD1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</w:pPr>
      <w:bookmarkStart w:id="24" w:name="_8hy611g0cq8u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Заповедник и водопад Кивач, музей природы</w:t>
      </w:r>
    </w:p>
    <w:p w14:paraId="0899A017" w14:textId="77777777" w:rsidR="004E1D46" w:rsidRDefault="004E1D46" w:rsidP="004E1D46"/>
    <w:p w14:paraId="089F4F93" w14:textId="77777777" w:rsidR="004E1D46" w:rsidRDefault="004E1D46" w:rsidP="004E1D46">
      <w:pPr>
        <w:shd w:val="clear" w:color="auto" w:fill="FFFFFF"/>
        <w:spacing w:after="320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 xml:space="preserve">Водопад Кивач расположен на реке Суне в центральной части Карелии. Вокруг него находится одноименный природный заповедник. </w:t>
      </w:r>
    </w:p>
    <w:p w14:paraId="62BC7D3D" w14:textId="77777777" w:rsidR="004E1D46" w:rsidRDefault="004E1D46" w:rsidP="004E1D46">
      <w:pPr>
        <w:shd w:val="clear" w:color="auto" w:fill="FFFFFF"/>
        <w:spacing w:after="320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>Второй по высоте равнинный водопад Европы Кивач невероятно красив и величественен в любое время года: воды реки Суны в объятиях базальтовых скал падают с восьмиметровой высоты, создавая впечатляющий шум. Полюбоваться на каскады водопада вы сможете со специально обустроенных смотровых площадок.</w:t>
      </w:r>
    </w:p>
    <w:p w14:paraId="741D67E5" w14:textId="77777777" w:rsidR="004E1D46" w:rsidRDefault="004E1D46" w:rsidP="004E1D46">
      <w:pPr>
        <w:shd w:val="clear" w:color="auto" w:fill="FFFFFF"/>
        <w:spacing w:after="320"/>
        <w:rPr>
          <w:rFonts w:eastAsia="Times New Roman" w:cs="Times New Roman"/>
        </w:rPr>
      </w:pPr>
      <w:r>
        <w:rPr>
          <w:rFonts w:eastAsia="Times New Roman" w:cs="Times New Roman"/>
          <w:highlight w:val="white"/>
        </w:rPr>
        <w:t>На территории заповедника находится небольшой музей природы, в котором представлены две экспозиции: растительный мир и животный. В рамках выставки вы увидите фотографии водопада в разные годы, познакомитесь с историей заповедника и представителями флоры и фауны.</w:t>
      </w:r>
    </w:p>
    <w:p w14:paraId="2727BB1F" w14:textId="77777777" w:rsidR="004E1D46" w:rsidRDefault="004E1D46" w:rsidP="004E1D46"/>
    <w:p w14:paraId="3A4262B6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5" w:name="_tudt313dq70u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Обед в туркомплексе Чална</w:t>
      </w:r>
    </w:p>
    <w:p w14:paraId="1FD1C0C7" w14:textId="77777777" w:rsidR="004E1D46" w:rsidRDefault="004E1D46" w:rsidP="004E1D46"/>
    <w:p w14:paraId="4CDD51E8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scahhs49oi1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предложат вкусный и горячий комплексный обед, который придется как нельзя кстати после прогулок на свежем воздухе.</w:t>
      </w:r>
    </w:p>
    <w:p w14:paraId="619C1349" w14:textId="77777777" w:rsidR="004E1D46" w:rsidRDefault="004E1D46" w:rsidP="004E1D46"/>
    <w:p w14:paraId="3B9CC7D6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</w:rPr>
      </w:pPr>
      <w:bookmarkStart w:id="27" w:name="_wk0pzu2f7urs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 оплачивается на месте по желанию, диапазон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цен 500-700 руб.</w:t>
      </w:r>
    </w:p>
    <w:p w14:paraId="08AB414D" w14:textId="77777777" w:rsidR="004E1D46" w:rsidRDefault="004E1D46" w:rsidP="004E1D46">
      <w:pPr>
        <w:rPr>
          <w:rFonts w:eastAsia="Times New Roman" w:cs="Times New Roman"/>
        </w:rPr>
      </w:pPr>
    </w:p>
    <w:p w14:paraId="2CF4D14F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8" w:name="_l8e2xzcij4xy" w:colFirst="0" w:colLast="0"/>
      <w:bookmarkEnd w:id="2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16:00 – Экскурсия по питомнику и оленьей ферме. Свободное время</w:t>
      </w:r>
    </w:p>
    <w:p w14:paraId="470E8F3A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cwto03pjyhvs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Посещение площадок и экскурсия в туркомплексе включено в стоимость тура (за исключением дополнительных услуг).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Добро пожаловать в питомник ездовых собак! Профессиональный каюр познакомит вас и обязательно поможет подружиться с сибирскими и с аляскинскими хаски. Также можно сфотографироваться со снежно-ослепительным самоедом и большим аляскинским маламутом и понаблюдать за жизнью целой деревни беговых собак. </w:t>
      </w:r>
    </w:p>
    <w:p w14:paraId="14998182" w14:textId="77777777" w:rsidR="004E1D46" w:rsidRDefault="004E1D46" w:rsidP="004E1D46">
      <w:pPr>
        <w:shd w:val="clear" w:color="auto" w:fill="FFFFFF"/>
        <w:spacing w:after="320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 xml:space="preserve">Здесь же в Чудесном лесу дружно живут сразу несколько видов северных оленей. Вы полюбуетесь красотой и грацией взрослых оленей, и, если повезет, подрастающих оленят. </w:t>
      </w:r>
    </w:p>
    <w:p w14:paraId="600A1F1B" w14:textId="77777777" w:rsidR="004E1D46" w:rsidRDefault="004E1D46" w:rsidP="004E1D46">
      <w:pPr>
        <w:shd w:val="clear" w:color="auto" w:fill="FFFFFF"/>
        <w:spacing w:after="320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 xml:space="preserve">В теплое время года </w:t>
      </w:r>
      <w:proofErr w:type="spellStart"/>
      <w:r>
        <w:rPr>
          <w:rFonts w:eastAsia="Times New Roman" w:cs="Times New Roman"/>
          <w:highlight w:val="white"/>
        </w:rPr>
        <w:t>ТалвиУкко</w:t>
      </w:r>
      <w:proofErr w:type="spellEnd"/>
      <w:r>
        <w:rPr>
          <w:rFonts w:eastAsia="Times New Roman" w:cs="Times New Roman"/>
          <w:highlight w:val="white"/>
        </w:rPr>
        <w:t xml:space="preserve"> дома не застать, зато можно заглянуть в гости во Дворец карельской Снегурочки – </w:t>
      </w:r>
      <w:proofErr w:type="spellStart"/>
      <w:r>
        <w:rPr>
          <w:rFonts w:eastAsia="Times New Roman" w:cs="Times New Roman"/>
          <w:highlight w:val="white"/>
        </w:rPr>
        <w:t>Лумикки</w:t>
      </w:r>
      <w:proofErr w:type="spellEnd"/>
      <w:r>
        <w:rPr>
          <w:rFonts w:eastAsia="Times New Roman" w:cs="Times New Roman"/>
          <w:highlight w:val="white"/>
        </w:rPr>
        <w:t>, а после оказаться на территории мини-фермы, где находятся уютные домики и вольеры для домашних и диких животных: индюшки, утята и гуси снуют по подворью и  купаются в здешнем пруду. Непременно пообщайтесь с пони, загляните к забавному еноту, полюбуйтесь настоящей норкой и ручными белками.</w:t>
      </w:r>
    </w:p>
    <w:p w14:paraId="7F584890" w14:textId="77777777" w:rsidR="004E1D46" w:rsidRDefault="004E1D46" w:rsidP="004E1D46">
      <w:pPr>
        <w:shd w:val="clear" w:color="auto" w:fill="FFFFFF"/>
        <w:spacing w:after="320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>По соседству с подворьем расположилась самая настоящая саамская деревня - образец национальных традиций Крайнего Севера, позволяющий увидеть, как жили древние саамы. Вы окажетесь прямо в небольшом кочевом посёлке между точных копий яранг и чумов и погреетесь у домашнего очага в гостях у саамской семьи. Не упустите возможность сфотографироваться на память в традиционном костюме северных народов!</w:t>
      </w:r>
    </w:p>
    <w:p w14:paraId="78E4C2E1" w14:textId="77777777" w:rsidR="004E1D46" w:rsidRDefault="004E1D46" w:rsidP="004E1D46">
      <w:pPr>
        <w:shd w:val="clear" w:color="auto" w:fill="FFFFFF"/>
        <w:spacing w:after="320"/>
        <w:jc w:val="both"/>
        <w:rPr>
          <w:rFonts w:eastAsia="Times New Roman" w:cs="Times New Roman"/>
        </w:rPr>
      </w:pPr>
      <w:r>
        <w:rPr>
          <w:rFonts w:eastAsia="Times New Roman" w:cs="Times New Roman"/>
          <w:highlight w:val="white"/>
        </w:rPr>
        <w:t>Здесь же находится еще один впечатляющий объект: гранд-макет “Карелия”. Это возможность в одном месте увидеть в миниатюре все основные достопримечательности северного края, воспроизведенные с удивительной точностью. Создается ощущение, будто смотришь на всю Карелию с высоты птичьего полета!</w:t>
      </w:r>
    </w:p>
    <w:p w14:paraId="7B153AA1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0" w:name="_6fxhstfp09l4" w:colFirst="0" w:colLast="0"/>
      <w:bookmarkEnd w:id="30"/>
    </w:p>
    <w:p w14:paraId="78772D4B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1" w:name="_mvdnpqtcwvig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18:30 – Возвращение в Петрозаводск. Свободное время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F118B5D" w14:textId="77777777" w:rsidR="004E1D46" w:rsidRDefault="004E1D46" w:rsidP="004E1D46">
      <w:pPr>
        <w:shd w:val="clear" w:color="auto" w:fill="FFFFFF"/>
        <w:spacing w:after="1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Петрозаводск – это самый крупный город Карелии, ее культурная и гастрономическая столица. Вечером вы можете найти развлечения на любой вкус!</w:t>
      </w:r>
    </w:p>
    <w:p w14:paraId="2F1C1EAA" w14:textId="77777777" w:rsidR="004E1D46" w:rsidRDefault="004E1D46" w:rsidP="004E1D46">
      <w:pPr>
        <w:shd w:val="clear" w:color="auto" w:fill="FFFFFF"/>
        <w:spacing w:after="160"/>
        <w:jc w:val="both"/>
        <w:rPr>
          <w:rFonts w:eastAsia="Times New Roman" w:cs="Times New Roman"/>
        </w:rPr>
      </w:pPr>
      <w:r>
        <w:rPr>
          <w:rFonts w:eastAsia="Times New Roman" w:cs="Times New Roman"/>
          <w:highlight w:val="white"/>
        </w:rPr>
        <w:lastRenderedPageBreak/>
        <w:t>Приятным вариантом на вечер станет прогулка по городу: рекомендуем пройтись по центральным улочкам, Онежской набережной и городскому парку, расположенному неподалеку.</w:t>
      </w:r>
    </w:p>
    <w:p w14:paraId="64D13C38" w14:textId="77777777" w:rsidR="004E1D46" w:rsidRDefault="004E1D46" w:rsidP="004E1D46">
      <w:pPr>
        <w:shd w:val="clear" w:color="auto" w:fill="FFFFFF"/>
        <w:spacing w:after="1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Истинным ценителям </w:t>
      </w:r>
      <w:proofErr w:type="spellStart"/>
      <w:r>
        <w:rPr>
          <w:rFonts w:eastAsia="Times New Roman" w:cs="Times New Roman"/>
        </w:rPr>
        <w:t>гастротуризма</w:t>
      </w:r>
      <w:proofErr w:type="spellEnd"/>
      <w:r>
        <w:rPr>
          <w:rFonts w:eastAsia="Times New Roman" w:cs="Times New Roman"/>
        </w:rPr>
        <w:t xml:space="preserve"> мы советуем посетить музей-ресторан «</w:t>
      </w:r>
      <w:proofErr w:type="spellStart"/>
      <w:r>
        <w:rPr>
          <w:rFonts w:eastAsia="Times New Roman" w:cs="Times New Roman"/>
        </w:rPr>
        <w:t>ВКарелииЕсть</w:t>
      </w:r>
      <w:proofErr w:type="spellEnd"/>
      <w:r>
        <w:rPr>
          <w:rFonts w:eastAsia="Times New Roman" w:cs="Times New Roman"/>
        </w:rPr>
        <w:t xml:space="preserve">», известный далеко за пределами региона. “Карельская горница” – это первый ресторан традиционной карельской кухни. </w:t>
      </w:r>
      <w:hyperlink r:id="rId7">
        <w:r>
          <w:rPr>
            <w:rFonts w:eastAsia="Times New Roman" w:cs="Times New Roman"/>
          </w:rPr>
          <w:t>Дизайн интерьера ресторана</w:t>
        </w:r>
      </w:hyperlink>
      <w:r>
        <w:rPr>
          <w:rFonts w:eastAsia="Times New Roman" w:cs="Times New Roman"/>
        </w:rPr>
        <w:t xml:space="preserve"> воссоздает дух и традиции северной культуры карельского края. В  “Ягеле” вы найдете обширное меню с карельской кухней на каждый день, а в “</w:t>
      </w:r>
      <w:proofErr w:type="spellStart"/>
      <w:r>
        <w:rPr>
          <w:rFonts w:eastAsia="Times New Roman" w:cs="Times New Roman"/>
        </w:rPr>
        <w:t>Йоки</w:t>
      </w:r>
      <w:proofErr w:type="spellEnd"/>
      <w:r>
        <w:rPr>
          <w:rFonts w:eastAsia="Times New Roman" w:cs="Times New Roman"/>
        </w:rPr>
        <w:t>” вас ждут свежие и экологичные продукты из Карелии и Мурманской области.</w:t>
      </w:r>
    </w:p>
    <w:p w14:paraId="4A000FBA" w14:textId="77777777" w:rsidR="004E1D46" w:rsidRDefault="004E1D46" w:rsidP="004E1D46">
      <w:pPr>
        <w:shd w:val="clear" w:color="auto" w:fill="FFFFFF"/>
        <w:spacing w:after="160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>Кроме множества кафе и ресторанов заслуживают внимания и местные театры. Рекомендуем обратить внимание на Национальный театр Карелии и Театр драмы «Творческая мастерская». Вы можете заранее посмотреть, будут ли интересные для вас спектакли в этот день, и приобрести билеты онлайн. Наши гиды всегда с радостью готовы подсказать, куда можно сходить вечером.</w:t>
      </w:r>
    </w:p>
    <w:p w14:paraId="7F68352C" w14:textId="77777777" w:rsidR="004E1D46" w:rsidRDefault="004E1D46" w:rsidP="004E1D46">
      <w:pPr>
        <w:rPr>
          <w:rFonts w:eastAsia="Times New Roman" w:cs="Times New Roman"/>
        </w:rPr>
      </w:pPr>
    </w:p>
    <w:p w14:paraId="5BCCDAAF" w14:textId="77777777" w:rsidR="004E1D46" w:rsidRDefault="004E1D46" w:rsidP="004E1D46">
      <w:pPr>
        <w:pStyle w:val="4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2" w:name="_aopy65uulrr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</w:rPr>
        <w:t xml:space="preserve">Программа 2. Посещение музея-заповедника Кижи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(оплачивается дополнительно при покупке тура)</w:t>
      </w:r>
    </w:p>
    <w:p w14:paraId="5CEE5599" w14:textId="77777777" w:rsidR="004E1D46" w:rsidRDefault="004E1D46" w:rsidP="004E1D46"/>
    <w:p w14:paraId="3E56A93F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10:15 – Отправление на «Метеоре» на остров Кижи</w:t>
      </w:r>
    </w:p>
    <w:p w14:paraId="1DA7A77C" w14:textId="77777777" w:rsidR="004E1D46" w:rsidRDefault="004E1D46" w:rsidP="004E1D46"/>
    <w:p w14:paraId="43D11278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mf4yt3jx5hp0" w:colFirst="0" w:colLast="0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ждет увлекательная прогулка на быстроходном корабле по водным просторам Онежского озера.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посадки на "Метеор" вам необходимо будет предъявить распечатанный ваучер, который вы должны получить на ресепшн вашего отеля.</w:t>
      </w:r>
    </w:p>
    <w:p w14:paraId="46BE57F1" w14:textId="77777777" w:rsidR="004E1D46" w:rsidRDefault="004E1D46" w:rsidP="004E1D46"/>
    <w:p w14:paraId="0F4083EF" w14:textId="77777777" w:rsidR="004E1D46" w:rsidRDefault="004E1D46" w:rsidP="004E1D46">
      <w:pPr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Прибытие на о. Кижи. Экскурсионная программа по острову с местным гидом</w:t>
      </w:r>
    </w:p>
    <w:p w14:paraId="391210F6" w14:textId="77777777" w:rsidR="004E1D46" w:rsidRDefault="004E1D46" w:rsidP="004E1D46">
      <w:pPr>
        <w:rPr>
          <w:rFonts w:eastAsia="Times New Roman" w:cs="Times New Roman"/>
          <w:b/>
          <w:color w:val="333333"/>
        </w:rPr>
      </w:pPr>
    </w:p>
    <w:p w14:paraId="05217C7F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острове расположен музей под открытым небом традиционной крестьянской культуры и религии Русского Севера. В нём собраны памятники деревянного зодчества, иконописи и предметы быта, которые создавались в карельских, вепсских и русских деревнях на протяжении столетий. </w:t>
      </w:r>
    </w:p>
    <w:p w14:paraId="70B1C06B" w14:textId="77777777" w:rsidR="004E1D46" w:rsidRDefault="004E1D46" w:rsidP="004E1D46">
      <w:pPr>
        <w:rPr>
          <w:rFonts w:eastAsia="Times New Roman" w:cs="Times New Roman"/>
        </w:rPr>
      </w:pPr>
    </w:p>
    <w:p w14:paraId="6E2FB01F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Комплекс Кижей входит в список всемирного культурного наследия ЮНЕСКО, наравне с Московским Кремлем и Петербургским Эрмитажем. Знакомство с островом Кижи начнется с пешеходной экскурсии (она займет примерно 2 часа 15 минут). Дома, амбары, мельницы, северные храмы – здесь все дышит благородной стариной. </w:t>
      </w:r>
    </w:p>
    <w:p w14:paraId="36847ACA" w14:textId="77777777" w:rsidR="004E1D46" w:rsidRDefault="004E1D46" w:rsidP="004E1D46">
      <w:pPr>
        <w:rPr>
          <w:rFonts w:eastAsia="Times New Roman" w:cs="Times New Roman"/>
        </w:rPr>
      </w:pPr>
    </w:p>
    <w:p w14:paraId="13677605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Центром ансамбля </w:t>
      </w:r>
      <w:proofErr w:type="spellStart"/>
      <w:r>
        <w:rPr>
          <w:rFonts w:eastAsia="Times New Roman" w:cs="Times New Roman"/>
        </w:rPr>
        <w:t>Кижского</w:t>
      </w:r>
      <w:proofErr w:type="spellEnd"/>
      <w:r>
        <w:rPr>
          <w:rFonts w:eastAsia="Times New Roman" w:cs="Times New Roman"/>
        </w:rPr>
        <w:t xml:space="preserve"> погоста считается 22-главая Преображенская церковь, овеянная множеством легенд. В соседней Покровской церкви вы увидите сохранившиеся шедевры карельской иконописи. Одна из самых древних деревянных церквей, сохранившаяся со времен Руси, церковь Воскрешения Лазаря Муромского также будет удостоена внимания. </w:t>
      </w:r>
    </w:p>
    <w:p w14:paraId="0327611B" w14:textId="77777777" w:rsidR="004E1D46" w:rsidRDefault="004E1D46" w:rsidP="004E1D46">
      <w:pPr>
        <w:rPr>
          <w:rFonts w:eastAsia="Times New Roman" w:cs="Times New Roman"/>
          <w:color w:val="333333"/>
        </w:rPr>
      </w:pPr>
    </w:p>
    <w:p w14:paraId="18C500A2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B606B1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4" w:name="_ilibjg9gbjqr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14:00 – Свободное время на острове Кижи</w:t>
      </w:r>
    </w:p>
    <w:p w14:paraId="5A2B9BDA" w14:textId="77777777" w:rsidR="004E1D46" w:rsidRDefault="004E1D46" w:rsidP="004E1D46"/>
    <w:p w14:paraId="5606D515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>После экскурсии вас ждет свободное время (примерно 1 час 45 минут). В свободное время вы можете заказать дополнительные программы на острове: прогулку на конной бричке, лодке, велосипеде, мастер-класс по традиционным ремеслам, узнать о таинстве реставрации и др. А особенно приятно будет просто прогуляться и насладиться колокольным звоном, раздающимся над островом.</w:t>
      </w:r>
    </w:p>
    <w:p w14:paraId="5F296D21" w14:textId="77777777" w:rsidR="004E1D46" w:rsidRDefault="004E1D46" w:rsidP="004E1D46"/>
    <w:p w14:paraId="534C7769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7hvtbpjonoq3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Дополнительные программы заказываются и оплачиваются на месте. Гид подскажет, как это можно будет сделать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8DCA9E" w14:textId="77777777" w:rsidR="004E1D46" w:rsidRDefault="004E1D46" w:rsidP="004E1D46"/>
    <w:p w14:paraId="55A2D036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6" w:name="_k45lkky4iefa" w:colFirst="0" w:colLast="0"/>
      <w:bookmarkEnd w:id="3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15:45 – Трансфер на "Метеоре" в Петрозаводск</w:t>
      </w:r>
    </w:p>
    <w:p w14:paraId="621A8606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l6e4u44p6uci" w:colFirst="0" w:colLast="0"/>
      <w:bookmarkEnd w:id="3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экскурсий вы сможете отдохнуть на комфортабельном "Метеоре" и сделать потрясающие фотографии панорам Онежского озера.</w:t>
      </w:r>
    </w:p>
    <w:p w14:paraId="2E948F4A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8" w:name="_2eb1e0sqpfdp" w:colFirst="0" w:colLast="0"/>
      <w:bookmarkEnd w:id="38"/>
    </w:p>
    <w:p w14:paraId="1449CE12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9" w:name="_r21onf2zse8m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17:00 – Прибытие в Петрозаводск. Свободное время</w:t>
      </w:r>
    </w:p>
    <w:p w14:paraId="6E734740" w14:textId="77777777" w:rsidR="004E1D46" w:rsidRDefault="004E1D46" w:rsidP="004E1D46">
      <w:pPr>
        <w:pStyle w:val="5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_i0znxg6ak1km" w:colFirst="0" w:colLast="0"/>
      <w:bookmarkEnd w:id="4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возвращения с острова Кижи у вас будет свободное время для ужина в одном из многочисленных ресторанов города и прогулки по городу. Советуем обратить внимание на блюда настоящей карельской кухни.</w:t>
      </w:r>
    </w:p>
    <w:p w14:paraId="578163BA" w14:textId="77777777" w:rsidR="004E1D46" w:rsidRDefault="004E1D46" w:rsidP="004E1D46">
      <w:pPr>
        <w:rPr>
          <w:rFonts w:eastAsia="Times New Roman" w:cs="Times New Roman"/>
          <w:b/>
        </w:rPr>
      </w:pPr>
    </w:p>
    <w:p w14:paraId="19DBAB9E" w14:textId="77777777" w:rsidR="004E1D46" w:rsidRDefault="004E1D46" w:rsidP="004E1D46"/>
    <w:p w14:paraId="1B538619" w14:textId="77777777" w:rsidR="004E1D46" w:rsidRDefault="004E1D46" w:rsidP="004E1D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 ДЕНЬ</w:t>
      </w:r>
    </w:p>
    <w:p w14:paraId="6E4C1B4F" w14:textId="77777777" w:rsidR="004E1D46" w:rsidRDefault="004E1D46" w:rsidP="004E1D46">
      <w:pPr>
        <w:rPr>
          <w:rFonts w:eastAsia="Times New Roman" w:cs="Times New Roman"/>
        </w:rPr>
      </w:pPr>
    </w:p>
    <w:p w14:paraId="78C0A8AC" w14:textId="77777777" w:rsidR="004E1D46" w:rsidRDefault="004E1D46" w:rsidP="004E1D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09:00 – Завтрак в отеле</w:t>
      </w:r>
    </w:p>
    <w:p w14:paraId="1213BBCF" w14:textId="77777777" w:rsidR="004E1D46" w:rsidRDefault="004E1D46" w:rsidP="004E1D46">
      <w:pPr>
        <w:rPr>
          <w:rFonts w:eastAsia="Times New Roman" w:cs="Times New Roman"/>
        </w:rPr>
      </w:pPr>
    </w:p>
    <w:p w14:paraId="1A18A847" w14:textId="77777777" w:rsidR="004E1D46" w:rsidRDefault="004E1D46" w:rsidP="004E1D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12:00 – Трансфер на турбазу на берегу озера</w:t>
      </w:r>
    </w:p>
    <w:p w14:paraId="3EFC687C" w14:textId="77777777" w:rsidR="004E1D46" w:rsidRDefault="004E1D46" w:rsidP="004E1D46">
      <w:pPr>
        <w:rPr>
          <w:rFonts w:eastAsia="Times New Roman" w:cs="Times New Roman"/>
          <w:b/>
        </w:rPr>
      </w:pPr>
    </w:p>
    <w:p w14:paraId="74413BD4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>Мы организуем для вас трансфер на турбазу, и вы сможете продолжить свой отдых на свежем воздухе. Красочный закат и карельская природа дополнят погружение в сказочную атмосферу Карелии.</w:t>
      </w:r>
    </w:p>
    <w:p w14:paraId="05A12B9B" w14:textId="77777777" w:rsidR="004E1D46" w:rsidRDefault="004E1D46" w:rsidP="004E1D46">
      <w:pPr>
        <w:rPr>
          <w:rFonts w:eastAsia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E1D46" w14:paraId="491A536B" w14:textId="77777777" w:rsidTr="00DC5E1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88E4" w14:textId="77777777" w:rsidR="004E1D46" w:rsidRDefault="004E1D46" w:rsidP="00DC5E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Если для вас необходимо более позднее время трансфера, сообщите нам об этом до начала тура. </w:t>
            </w:r>
          </w:p>
        </w:tc>
      </w:tr>
    </w:tbl>
    <w:p w14:paraId="11FEF961" w14:textId="77777777" w:rsidR="004E1D46" w:rsidRDefault="004E1D46" w:rsidP="004E1D46">
      <w:pPr>
        <w:rPr>
          <w:rFonts w:eastAsia="Times New Roman" w:cs="Times New Roman"/>
        </w:rPr>
      </w:pPr>
    </w:p>
    <w:p w14:paraId="7DB1B8FB" w14:textId="77777777" w:rsidR="004E1D46" w:rsidRDefault="004E1D46" w:rsidP="004E1D46">
      <w:pPr>
        <w:rPr>
          <w:rFonts w:eastAsia="Times New Roman" w:cs="Times New Roman"/>
        </w:rPr>
      </w:pPr>
    </w:p>
    <w:p w14:paraId="26125E9C" w14:textId="77777777" w:rsidR="004E1D46" w:rsidRDefault="004E1D46" w:rsidP="004E1D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 ДЕНЬ</w:t>
      </w:r>
    </w:p>
    <w:p w14:paraId="29C45007" w14:textId="77777777" w:rsidR="004E1D46" w:rsidRDefault="004E1D46" w:rsidP="004E1D46">
      <w:pPr>
        <w:rPr>
          <w:rFonts w:eastAsia="Times New Roman" w:cs="Times New Roman"/>
        </w:rPr>
      </w:pPr>
    </w:p>
    <w:p w14:paraId="6B3EEFB6" w14:textId="77777777" w:rsidR="004E1D46" w:rsidRDefault="004E1D46" w:rsidP="004E1D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08:00 – Завтрак и свободный день на турбазе</w:t>
      </w:r>
    </w:p>
    <w:p w14:paraId="687F0AC8" w14:textId="77777777" w:rsidR="004E1D46" w:rsidRDefault="004E1D46" w:rsidP="004E1D46">
      <w:pPr>
        <w:rPr>
          <w:rFonts w:eastAsia="Times New Roman" w:cs="Times New Roman"/>
          <w:b/>
        </w:rPr>
      </w:pPr>
    </w:p>
    <w:p w14:paraId="6CCD899F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>В этот день вас ожидает свободное время на природе загородом. Благодаря выгодному расположению турбазы вы сможете отдохнуть так, как сами захотите:</w:t>
      </w:r>
    </w:p>
    <w:p w14:paraId="24259957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51786CC1" w14:textId="77777777" w:rsidR="004E1D46" w:rsidRDefault="004E1D46" w:rsidP="004E1D46">
      <w:pPr>
        <w:jc w:val="both"/>
        <w:rPr>
          <w:rFonts w:eastAsia="Times New Roman" w:cs="Times New Roman"/>
          <w:b/>
          <w:i/>
          <w:sz w:val="20"/>
          <w:szCs w:val="20"/>
          <w:u w:val="single"/>
        </w:rPr>
      </w:pPr>
      <w:r>
        <w:rPr>
          <w:rFonts w:eastAsia="Times New Roman" w:cs="Times New Roman"/>
          <w:b/>
          <w:i/>
          <w:sz w:val="20"/>
          <w:szCs w:val="20"/>
          <w:u w:val="single"/>
        </w:rPr>
        <w:t xml:space="preserve">Дополнительные программы не входят в стоимость тура и оплачиваются по желанию в момент бронирования тура. </w:t>
      </w:r>
    </w:p>
    <w:p w14:paraId="13F11344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227CC171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2715C632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09614435" w14:textId="77777777" w:rsidR="004E1D46" w:rsidRDefault="004E1D46" w:rsidP="004E1D46">
      <w:pPr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1. ВАРИАНТ</w:t>
      </w:r>
    </w:p>
    <w:p w14:paraId="73826923" w14:textId="77777777" w:rsidR="004E1D46" w:rsidRDefault="004E1D46" w:rsidP="004E1D46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Сплав по реке Шуя  (оплачивается дополнительно при покупке тура)</w:t>
      </w:r>
    </w:p>
    <w:p w14:paraId="6D085348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736FDCD3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Сплав по участку реки 8 км с 3 порогами 1-2-й категории сложности.</w:t>
      </w:r>
    </w:p>
    <w:p w14:paraId="25778B9B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76338402" w14:textId="77777777" w:rsidR="004E1D46" w:rsidRDefault="004E1D46" w:rsidP="004E1D46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Программа тура:</w:t>
      </w:r>
    </w:p>
    <w:p w14:paraId="315C449A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Выезд от гостиницы «Питер Инн» (рядом со зданием ж/д вокзала) к началу сплава м. </w:t>
      </w:r>
      <w:proofErr w:type="spellStart"/>
      <w:r>
        <w:rPr>
          <w:rFonts w:eastAsia="Times New Roman" w:cs="Times New Roman"/>
        </w:rPr>
        <w:t>Юманишки</w:t>
      </w:r>
      <w:proofErr w:type="spellEnd"/>
      <w:r>
        <w:rPr>
          <w:rFonts w:eastAsia="Times New Roman" w:cs="Times New Roman"/>
        </w:rPr>
        <w:t xml:space="preserve"> (1 час).</w:t>
      </w:r>
    </w:p>
    <w:p w14:paraId="3BC095CC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Инструктаж по технике безопасности – выдача снаряжения (спасательные жилеты, шлемы).</w:t>
      </w:r>
    </w:p>
    <w:p w14:paraId="663F8262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Сплав на рафтах по реке Шуя - 8 км (1,5 — 2 часа).</w:t>
      </w:r>
    </w:p>
    <w:p w14:paraId="2D79CA30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Прибытие в местечко Поляна – сдача снаряжения – переодевание.</w:t>
      </w:r>
    </w:p>
    <w:p w14:paraId="344E4C16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Пикник у костра с походным меню: уха с зеленью, макароны по-флотски, овощи (помидоры, огурцы), хлеб, минеральная вода, чай, кофе, печенье или сухарики. Для взрослых - алкоголь: 50 гр. водки и 50 гр. вина на человека.</w:t>
      </w:r>
    </w:p>
    <w:p w14:paraId="3AC9A7C2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Трансфер в г. Петрозаводск (1 час).</w:t>
      </w:r>
    </w:p>
    <w:p w14:paraId="6535870E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В стоимость тура входит</w:t>
      </w:r>
      <w:r>
        <w:rPr>
          <w:rFonts w:eastAsia="Times New Roman" w:cs="Times New Roman"/>
        </w:rPr>
        <w:t xml:space="preserve"> трансфер на автобусе к началу сплава и обратно, прокат рафтов, спасательных жилетов, шлемов, вёсел, обед, разовая посуда, работа инструкторов.</w:t>
      </w:r>
    </w:p>
    <w:p w14:paraId="518B0C29" w14:textId="77777777" w:rsidR="004E1D46" w:rsidRDefault="004E1D46" w:rsidP="004E1D46">
      <w:pPr>
        <w:jc w:val="both"/>
        <w:rPr>
          <w:rFonts w:eastAsia="Times New Roman" w:cs="Times New Roman"/>
          <w:sz w:val="20"/>
          <w:szCs w:val="20"/>
        </w:rPr>
      </w:pPr>
    </w:p>
    <w:p w14:paraId="5E5E6632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Внимание:</w:t>
      </w:r>
      <w:r>
        <w:rPr>
          <w:rFonts w:eastAsia="Times New Roman" w:cs="Times New Roman"/>
        </w:rPr>
        <w:t xml:space="preserve"> В случае неблагоприятных погодных условий программа сокращается (снимается прохождение плёсового участка, где необходимо интенсивно грести всей группе) Начало программы в: 10.00 и в 13.30 (при наборе группы). Сезон рафтинга начинается с середины мая.</w:t>
      </w:r>
    </w:p>
    <w:p w14:paraId="66837C2E" w14:textId="77777777" w:rsidR="004E1D46" w:rsidRDefault="004E1D46" w:rsidP="004E1D46">
      <w:pPr>
        <w:jc w:val="both"/>
        <w:rPr>
          <w:rFonts w:eastAsia="Times New Roman" w:cs="Times New Roman"/>
        </w:rPr>
      </w:pPr>
    </w:p>
    <w:p w14:paraId="5D3FDFC1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ВНИМАНИЕ:</w:t>
      </w:r>
      <w:r>
        <w:rPr>
          <w:rFonts w:eastAsia="Times New Roman" w:cs="Times New Roman"/>
        </w:rPr>
        <w:t xml:space="preserve"> Для участия программе необходимо иметь при себе запасной комплект одежды и спортивной обуви. </w:t>
      </w:r>
      <w:proofErr w:type="spellStart"/>
      <w:r>
        <w:rPr>
          <w:rFonts w:eastAsia="Times New Roman" w:cs="Times New Roman"/>
        </w:rPr>
        <w:t>Неопреновые</w:t>
      </w:r>
      <w:proofErr w:type="spellEnd"/>
      <w:r>
        <w:rPr>
          <w:rFonts w:eastAsia="Times New Roman" w:cs="Times New Roman"/>
        </w:rPr>
        <w:t xml:space="preserve"> костюмы НЕ предоставляются из-за гигиенических требований. Если вы планируете снимать путешествие на фото или видео, то рекомендуем предусмотреть индивидуальную герметичную упаковку для  техники, которая спасет их от воды и позволит спрятать технику под спасательный жилет. </w:t>
      </w:r>
    </w:p>
    <w:p w14:paraId="7677D04B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6D7EBDA3" w14:textId="77777777" w:rsidR="004E1D46" w:rsidRDefault="004E1D46" w:rsidP="004E1D46">
      <w:pPr>
        <w:jc w:val="both"/>
        <w:rPr>
          <w:rFonts w:eastAsia="Times New Roman" w:cs="Times New Roman"/>
          <w:b/>
          <w:u w:val="single"/>
        </w:rPr>
      </w:pPr>
    </w:p>
    <w:p w14:paraId="323E01BD" w14:textId="77777777" w:rsidR="004E1D46" w:rsidRDefault="004E1D46" w:rsidP="004E1D46">
      <w:pPr>
        <w:jc w:val="both"/>
        <w:rPr>
          <w:rFonts w:eastAsia="Times New Roman" w:cs="Times New Roman"/>
          <w:b/>
          <w:u w:val="single"/>
        </w:rPr>
      </w:pPr>
    </w:p>
    <w:p w14:paraId="0FD57C51" w14:textId="77777777" w:rsidR="004E1D46" w:rsidRDefault="004E1D46" w:rsidP="004E1D46">
      <w:pPr>
        <w:jc w:val="both"/>
        <w:rPr>
          <w:rFonts w:eastAsia="Times New Roman" w:cs="Times New Roman"/>
          <w:b/>
          <w:u w:val="single"/>
        </w:rPr>
      </w:pPr>
    </w:p>
    <w:p w14:paraId="0C0EDBF0" w14:textId="77777777" w:rsidR="004E1D46" w:rsidRDefault="004E1D46" w:rsidP="004E1D46">
      <w:pPr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2. ВАРИАНТ</w:t>
      </w:r>
    </w:p>
    <w:p w14:paraId="3118359E" w14:textId="77777777" w:rsidR="004E1D46" w:rsidRDefault="004E1D46" w:rsidP="004E1D46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Экскурсионный джип-тур к вулкану Гирвас и водопаду Кивач  (оплачивается дополнительно при покупке тура)</w:t>
      </w:r>
    </w:p>
    <w:p w14:paraId="08CDC76B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5967FF41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9.00 Встреча на вокзале или на парковке отеля, размещение по джипам.</w:t>
      </w:r>
      <w:r>
        <w:rPr>
          <w:rFonts w:eastAsia="Times New Roman" w:cs="Times New Roman"/>
        </w:rPr>
        <w:t xml:space="preserve"> Завтрак в кафе города – по желанию (не входит в стоимость). Краткая ознакомительная экскурсия по городу, прогулка по Онежской набережной.</w:t>
      </w:r>
    </w:p>
    <w:p w14:paraId="05B840FA" w14:textId="77777777" w:rsidR="004E1D46" w:rsidRDefault="004E1D46" w:rsidP="004E1D46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10.00 Выезд из города по трассе «Кола», в направлении п. Гирвас.</w:t>
      </w:r>
    </w:p>
    <w:p w14:paraId="08A15A91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10.30 Короткая остановка, чтобы вы могли оценить прекрасные виды на острова озера </w:t>
      </w:r>
      <w:proofErr w:type="spellStart"/>
      <w:r>
        <w:rPr>
          <w:rFonts w:eastAsia="Times New Roman" w:cs="Times New Roman"/>
          <w:b/>
        </w:rPr>
        <w:t>Кончезера</w:t>
      </w:r>
      <w:proofErr w:type="spellEnd"/>
      <w:r>
        <w:rPr>
          <w:rFonts w:eastAsia="Times New Roman" w:cs="Times New Roman"/>
          <w:b/>
        </w:rPr>
        <w:t>,</w:t>
      </w:r>
      <w:r>
        <w:rPr>
          <w:rFonts w:eastAsia="Times New Roman" w:cs="Times New Roman"/>
        </w:rPr>
        <w:t xml:space="preserve"> открывающихся с горы </w:t>
      </w:r>
      <w:proofErr w:type="spellStart"/>
      <w:r>
        <w:rPr>
          <w:rFonts w:eastAsia="Times New Roman" w:cs="Times New Roman"/>
        </w:rPr>
        <w:t>Сампо</w:t>
      </w:r>
      <w:proofErr w:type="spellEnd"/>
      <w:r>
        <w:rPr>
          <w:rFonts w:eastAsia="Times New Roman" w:cs="Times New Roman"/>
        </w:rPr>
        <w:t xml:space="preserve">. Эта возвышенность была так названа </w:t>
      </w:r>
      <w:r>
        <w:rPr>
          <w:rFonts w:eastAsia="Times New Roman" w:cs="Times New Roman"/>
        </w:rPr>
        <w:lastRenderedPageBreak/>
        <w:t xml:space="preserve">после съемок в 1959 году одноименного фильма по мотивам карельского эпоса Калевала.  </w:t>
      </w:r>
      <w:proofErr w:type="spellStart"/>
      <w:r>
        <w:rPr>
          <w:rFonts w:eastAsia="Times New Roman" w:cs="Times New Roman"/>
        </w:rPr>
        <w:t>Сампо</w:t>
      </w:r>
      <w:proofErr w:type="spellEnd"/>
      <w:r>
        <w:rPr>
          <w:rFonts w:eastAsia="Times New Roman" w:cs="Times New Roman"/>
        </w:rPr>
        <w:t xml:space="preserve"> – это чудесная мельница, единственный в своём роде волшебный предмет, обладающий магической силой и являющийся источником счастья, благополучия и изобилия.</w:t>
      </w:r>
    </w:p>
    <w:p w14:paraId="311C1271" w14:textId="77777777" w:rsidR="004E1D46" w:rsidRDefault="004E1D46" w:rsidP="004E1D46">
      <w:pPr>
        <w:jc w:val="both"/>
        <w:rPr>
          <w:rFonts w:eastAsia="Times New Roman" w:cs="Times New Roman"/>
        </w:rPr>
      </w:pPr>
    </w:p>
    <w:p w14:paraId="1CFC4182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11.00 Остановка в местечке Марциальные воды</w:t>
      </w:r>
      <w:r>
        <w:rPr>
          <w:rFonts w:eastAsia="Times New Roman" w:cs="Times New Roman"/>
        </w:rPr>
        <w:t xml:space="preserve"> – первом Российском курорте, основанном в 1719 году по указу Петра 1. Вода из целебных источников и сегодня широко используется в лечебно-профилактических целях, так как содержит большое количество железа и других микроэлементов. У нас будет возможность попробовать и оценить вкус целебной воды из 3-х подземных источников, а также купить сувениры карельских производителей.</w:t>
      </w:r>
    </w:p>
    <w:p w14:paraId="1469E482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12.30 ГЭС и вулкан Гирвас</w:t>
      </w:r>
      <w:r>
        <w:rPr>
          <w:rFonts w:eastAsia="Times New Roman" w:cs="Times New Roman"/>
        </w:rPr>
        <w:t xml:space="preserve"> – вместе с гидом спускаемся к лавовым языкам древнейшего вулкана в русле холостого водосброса ГЭС. Этот скалистый склон был образован расплавленной каменной породой более 2,5 млрд. лет назад, в период формирования земной коры.</w:t>
      </w:r>
    </w:p>
    <w:p w14:paraId="3D6FFF42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13.00 Начало внедорожной части нашего маршрута</w:t>
      </w:r>
      <w:r>
        <w:rPr>
          <w:rFonts w:eastAsia="Times New Roman" w:cs="Times New Roman"/>
        </w:rPr>
        <w:t xml:space="preserve">  вдоль русла Пионерного канала.</w:t>
      </w:r>
    </w:p>
    <w:p w14:paraId="0CA04B04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Мы проводим предварительный инструктаж по безопасности и основам управления автомобилем в условиях бездорожья. Клиенты садятся за руль, в каждой машине присутствует инструктор и следит за безопасностью на маршруте – необходимо следовать его указаниям и соблюдать рекомендуемую скорость движения. Включаем полный привод и начинаем движение по лесной дороге. Преодолеваем участки бездорожья, песчаные карьеры, заболоченный берег озера, подъёмы и спуски – настоящий экстрим!</w:t>
      </w:r>
    </w:p>
    <w:p w14:paraId="7C6A893A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1E1F7FCA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14.00 Привал и пикник на красивом берегу </w:t>
      </w:r>
      <w:proofErr w:type="spellStart"/>
      <w:r>
        <w:rPr>
          <w:rFonts w:eastAsia="Times New Roman" w:cs="Times New Roman"/>
          <w:b/>
        </w:rPr>
        <w:t>Пальеозера</w:t>
      </w:r>
      <w:proofErr w:type="spellEnd"/>
      <w:r>
        <w:rPr>
          <w:rFonts w:eastAsia="Times New Roman" w:cs="Times New Roman"/>
          <w:b/>
        </w:rPr>
        <w:t>.</w:t>
      </w:r>
      <w:r>
        <w:rPr>
          <w:rFonts w:eastAsia="Times New Roman" w:cs="Times New Roman"/>
        </w:rPr>
        <w:t xml:space="preserve"> Разжигаем мангал и готовим шашлык на углях. Аромат жареного мяса и потрескивание углей после приключений так возбуждает аппетит! Самый вкусный обед на природе – это дымящийся шашлык, свежие овощи, сыр, хлеб. В завершение пикника –  чай или кофе с пряниками. (Альтернативный вариант – обед в кафе.)</w:t>
      </w:r>
    </w:p>
    <w:p w14:paraId="39763CD4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16.00  Продолжаем движение</w:t>
      </w:r>
      <w:r>
        <w:rPr>
          <w:rFonts w:eastAsia="Times New Roman" w:cs="Times New Roman"/>
        </w:rPr>
        <w:t xml:space="preserve"> и совершенствуем навыки внедорожного вождения. По пути мы обязательно делаем фото-остановки в интересных местах: заброшенный аэродром, а также Пор-порог – место на участке реки Суна, где в 2015 году проходили съемки современной версии фильма «А зори здесь тихие».</w:t>
      </w:r>
    </w:p>
    <w:p w14:paraId="08085FB2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17.00  Посещение заповедника «Кивач»</w:t>
      </w:r>
      <w:r>
        <w:rPr>
          <w:rFonts w:eastAsia="Times New Roman" w:cs="Times New Roman"/>
        </w:rPr>
        <w:t>, осмотр водопада Кивач на реке Суна - одной из самых крупных карельских рек.</w:t>
      </w:r>
      <w:hyperlink r:id="rId8">
        <w:r>
          <w:rPr>
            <w:rFonts w:eastAsia="Times New Roman" w:cs="Times New Roman"/>
          </w:rPr>
          <w:t xml:space="preserve"> Высота</w:t>
        </w:r>
      </w:hyperlink>
      <w:r>
        <w:rPr>
          <w:rFonts w:eastAsia="Times New Roman" w:cs="Times New Roman"/>
        </w:rPr>
        <w:t xml:space="preserve"> водопада около 11 </w:t>
      </w:r>
      <w:hyperlink r:id="rId9">
        <w:r>
          <w:rPr>
            <w:rFonts w:eastAsia="Times New Roman" w:cs="Times New Roman"/>
          </w:rPr>
          <w:t>метров</w:t>
        </w:r>
      </w:hyperlink>
      <w:r>
        <w:rPr>
          <w:rFonts w:eastAsia="Times New Roman" w:cs="Times New Roman"/>
        </w:rPr>
        <w:t xml:space="preserve"> (вода падает с нескольких уступов) – это второй по величине равнинный водопад Европы! Вокруг расположен заповедник, в котором мы посетим дендрарий и музей карельской природы.</w:t>
      </w:r>
    </w:p>
    <w:p w14:paraId="444BD880" w14:textId="77777777" w:rsidR="004E1D46" w:rsidRDefault="004E1D46" w:rsidP="004E1D46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18.00  Выезд в г. Петрозаводск.</w:t>
      </w:r>
    </w:p>
    <w:p w14:paraId="2CBD801E" w14:textId="77777777" w:rsidR="004E1D46" w:rsidRDefault="004E1D46" w:rsidP="004E1D46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19.00  Прибытие в Петрозаводск.</w:t>
      </w:r>
    </w:p>
    <w:p w14:paraId="7CE8BBA9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07744E84" w14:textId="77777777" w:rsidR="004E1D46" w:rsidRDefault="004E1D46" w:rsidP="004E1D46">
      <w:pPr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3. ВАРИАНТ</w:t>
      </w:r>
    </w:p>
    <w:p w14:paraId="13F4C4D8" w14:textId="77777777" w:rsidR="004E1D46" w:rsidRDefault="004E1D46" w:rsidP="004E1D46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Прогулка на каноэ по озеру Белое (оплачивается дополнительно при покупке тура)</w:t>
      </w:r>
    </w:p>
    <w:p w14:paraId="3030505C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4887B49C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Прогулка на каноэ по лесному озеру перенесет вас во времена освоения Дикого Запада, ведь именно оттуда пришли к нам эти удивительные лодки. Незабываемые ощущения от </w:t>
      </w:r>
      <w:r>
        <w:rPr>
          <w:rFonts w:eastAsia="Times New Roman" w:cs="Times New Roman"/>
        </w:rPr>
        <w:lastRenderedPageBreak/>
        <w:t>управления каноэ, обед под открытым небом и полное единение с природой – настоящая карельская экзотика!</w:t>
      </w:r>
    </w:p>
    <w:p w14:paraId="1928A0B0" w14:textId="77777777" w:rsidR="004E1D46" w:rsidRDefault="004E1D46" w:rsidP="004E1D46">
      <w:pPr>
        <w:jc w:val="both"/>
        <w:rPr>
          <w:rFonts w:eastAsia="Times New Roman" w:cs="Times New Roman"/>
        </w:rPr>
      </w:pPr>
    </w:p>
    <w:p w14:paraId="46A93583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Программа тура:</w:t>
      </w:r>
    </w:p>
    <w:p w14:paraId="6476B78E" w14:textId="77777777" w:rsidR="004E1D46" w:rsidRDefault="004E1D46" w:rsidP="004E1D46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Трансфер от Вашего отеля в </w:t>
      </w:r>
      <w:proofErr w:type="spellStart"/>
      <w:r>
        <w:rPr>
          <w:rFonts w:eastAsia="Times New Roman" w:cs="Times New Roman"/>
        </w:rPr>
        <w:t>Карьяла</w:t>
      </w:r>
      <w:proofErr w:type="spellEnd"/>
      <w:r>
        <w:rPr>
          <w:rFonts w:eastAsia="Times New Roman" w:cs="Times New Roman"/>
        </w:rPr>
        <w:t xml:space="preserve"> парк</w:t>
      </w:r>
    </w:p>
    <w:p w14:paraId="396CC20A" w14:textId="77777777" w:rsidR="004E1D46" w:rsidRDefault="004E1D46" w:rsidP="004E1D46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Общий сбор и брифинг по технике безопасности в </w:t>
      </w:r>
      <w:proofErr w:type="spellStart"/>
      <w:r>
        <w:rPr>
          <w:rFonts w:eastAsia="Times New Roman" w:cs="Times New Roman"/>
        </w:rPr>
        <w:t>Карьяла</w:t>
      </w:r>
      <w:proofErr w:type="spellEnd"/>
      <w:r>
        <w:rPr>
          <w:rFonts w:eastAsia="Times New Roman" w:cs="Times New Roman"/>
        </w:rPr>
        <w:t xml:space="preserve"> Парк</w:t>
      </w:r>
    </w:p>
    <w:p w14:paraId="1C5CD25A" w14:textId="77777777" w:rsidR="004E1D46" w:rsidRDefault="004E1D46" w:rsidP="004E1D46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Трансфер к оз. Белое</w:t>
      </w:r>
    </w:p>
    <w:p w14:paraId="2FFE7C92" w14:textId="77777777" w:rsidR="004E1D46" w:rsidRDefault="004E1D46" w:rsidP="004E1D46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Прогулки на каноэ по оз. Белое (1,5 часа)</w:t>
      </w:r>
    </w:p>
    <w:p w14:paraId="50FDB784" w14:textId="77777777" w:rsidR="004E1D46" w:rsidRDefault="004E1D46" w:rsidP="004E1D46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Перекус (чаепитие с выпечкой)</w:t>
      </w:r>
    </w:p>
    <w:p w14:paraId="307631EC" w14:textId="77777777" w:rsidR="004E1D46" w:rsidRDefault="004E1D46" w:rsidP="004E1D46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Купание (в зависимости от сезона)</w:t>
      </w:r>
    </w:p>
    <w:p w14:paraId="416604F3" w14:textId="77777777" w:rsidR="004E1D46" w:rsidRDefault="004E1D46" w:rsidP="004E1D46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Трансфер в Петрозаводск</w:t>
      </w:r>
    </w:p>
    <w:p w14:paraId="01D8AC6F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</w:rPr>
        <w:t>Маршрут может корректироваться инструктором в связи с изменениями погодных условий и уровнем подготовки группы.</w:t>
      </w:r>
    </w:p>
    <w:p w14:paraId="705BBCBE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0A64BB7E" w14:textId="77777777" w:rsidR="004E1D46" w:rsidRDefault="004E1D46" w:rsidP="004E1D46">
      <w:pPr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4. ВАРИАНТ</w:t>
      </w:r>
    </w:p>
    <w:p w14:paraId="55797B8E" w14:textId="77777777" w:rsidR="004E1D46" w:rsidRDefault="004E1D46" w:rsidP="004E1D46">
      <w:pPr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Треккинг</w:t>
      </w:r>
      <w:proofErr w:type="spellEnd"/>
      <w:r>
        <w:rPr>
          <w:rFonts w:eastAsia="Times New Roman" w:cs="Times New Roman"/>
          <w:b/>
        </w:rPr>
        <w:t xml:space="preserve"> с собаками хаски (оплачивается дополнительно при покупке тура)</w:t>
      </w:r>
    </w:p>
    <w:p w14:paraId="3085EBED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1CB8A7CF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Хаски – удивительно милые и дружелюбные собаки, созданные для общения. Лучший способ ближе познакомиться с хаски – это отправиться с нами в небольшой </w:t>
      </w:r>
      <w:proofErr w:type="spellStart"/>
      <w:r>
        <w:rPr>
          <w:rFonts w:eastAsia="Times New Roman" w:cs="Times New Roman"/>
        </w:rPr>
        <w:t>треккинг</w:t>
      </w:r>
      <w:proofErr w:type="spellEnd"/>
      <w:r>
        <w:rPr>
          <w:rFonts w:eastAsia="Times New Roman" w:cs="Times New Roman"/>
        </w:rPr>
        <w:t xml:space="preserve"> по берегу реки Шуя. Во время прогулки вы станете единой командой с пушистым напарником и навсегда запомните этот день.</w:t>
      </w:r>
    </w:p>
    <w:p w14:paraId="730A7954" w14:textId="77777777" w:rsidR="004E1D46" w:rsidRDefault="004E1D46" w:rsidP="004E1D46">
      <w:pPr>
        <w:jc w:val="both"/>
        <w:rPr>
          <w:rFonts w:eastAsia="Times New Roman" w:cs="Times New Roman"/>
        </w:rPr>
      </w:pPr>
    </w:p>
    <w:p w14:paraId="73DD7024" w14:textId="77777777" w:rsidR="004E1D46" w:rsidRDefault="004E1D46" w:rsidP="004E1D46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Программа тура:</w:t>
      </w:r>
    </w:p>
    <w:p w14:paraId="11241330" w14:textId="77777777" w:rsidR="004E1D46" w:rsidRDefault="004E1D46" w:rsidP="004E1D46">
      <w:pPr>
        <w:numPr>
          <w:ilvl w:val="0"/>
          <w:numId w:val="9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Трансфер от Вашего отеля в </w:t>
      </w:r>
      <w:proofErr w:type="spellStart"/>
      <w:r>
        <w:rPr>
          <w:rFonts w:eastAsia="Times New Roman" w:cs="Times New Roman"/>
        </w:rPr>
        <w:t>Карьяла</w:t>
      </w:r>
      <w:proofErr w:type="spellEnd"/>
      <w:r>
        <w:rPr>
          <w:rFonts w:eastAsia="Times New Roman" w:cs="Times New Roman"/>
        </w:rPr>
        <w:t xml:space="preserve"> парк</w:t>
      </w:r>
    </w:p>
    <w:p w14:paraId="3000C087" w14:textId="77777777" w:rsidR="004E1D46" w:rsidRDefault="004E1D46" w:rsidP="004E1D46">
      <w:pPr>
        <w:numPr>
          <w:ilvl w:val="0"/>
          <w:numId w:val="9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Встреча гостей в </w:t>
      </w:r>
      <w:proofErr w:type="spellStart"/>
      <w:r>
        <w:rPr>
          <w:rFonts w:eastAsia="Times New Roman" w:cs="Times New Roman"/>
        </w:rPr>
        <w:t>Карьяла</w:t>
      </w:r>
      <w:proofErr w:type="spellEnd"/>
      <w:r>
        <w:rPr>
          <w:rFonts w:eastAsia="Times New Roman" w:cs="Times New Roman"/>
        </w:rPr>
        <w:t xml:space="preserve"> Парке</w:t>
      </w:r>
    </w:p>
    <w:p w14:paraId="27E6B557" w14:textId="77777777" w:rsidR="004E1D46" w:rsidRDefault="004E1D46" w:rsidP="004E1D46">
      <w:pPr>
        <w:numPr>
          <w:ilvl w:val="0"/>
          <w:numId w:val="9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Экскурсия по питомнику собак породы Сибирский хаски</w:t>
      </w:r>
    </w:p>
    <w:p w14:paraId="58C78A38" w14:textId="77777777" w:rsidR="004E1D46" w:rsidRDefault="004E1D46" w:rsidP="004E1D46">
      <w:pPr>
        <w:numPr>
          <w:ilvl w:val="0"/>
          <w:numId w:val="9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Инструктаж по технике безопасности</w:t>
      </w:r>
    </w:p>
    <w:p w14:paraId="7A0E6859" w14:textId="77777777" w:rsidR="004E1D46" w:rsidRDefault="004E1D46" w:rsidP="004E1D46">
      <w:pPr>
        <w:numPr>
          <w:ilvl w:val="0"/>
          <w:numId w:val="9"/>
        </w:numPr>
        <w:shd w:val="clear" w:color="auto" w:fill="FFFFFF"/>
        <w:suppressAutoHyphens w:val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Треккинг</w:t>
      </w:r>
      <w:proofErr w:type="spellEnd"/>
      <w:r>
        <w:rPr>
          <w:rFonts w:eastAsia="Times New Roman" w:cs="Times New Roman"/>
        </w:rPr>
        <w:t xml:space="preserve"> с собаками по красивейшему лесу вдоль реки Шуя (3 км)</w:t>
      </w:r>
    </w:p>
    <w:p w14:paraId="15C60EA7" w14:textId="77777777" w:rsidR="004E1D46" w:rsidRDefault="004E1D46" w:rsidP="004E1D46">
      <w:pPr>
        <w:numPr>
          <w:ilvl w:val="0"/>
          <w:numId w:val="9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Чаепитие с выпечкой</w:t>
      </w:r>
    </w:p>
    <w:p w14:paraId="6A2CDAEE" w14:textId="77777777" w:rsidR="004E1D46" w:rsidRDefault="004E1D46" w:rsidP="004E1D46">
      <w:pPr>
        <w:numPr>
          <w:ilvl w:val="0"/>
          <w:numId w:val="9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Трансфер в Петрозаводск</w:t>
      </w:r>
    </w:p>
    <w:p w14:paraId="55D7DA7D" w14:textId="77777777" w:rsidR="004E1D46" w:rsidRDefault="004E1D46" w:rsidP="004E1D46">
      <w:pPr>
        <w:shd w:val="clear" w:color="auto" w:fill="FFFFFF"/>
        <w:ind w:left="720"/>
        <w:rPr>
          <w:rFonts w:eastAsia="Times New Roman" w:cs="Times New Roman"/>
        </w:rPr>
      </w:pPr>
    </w:p>
    <w:p w14:paraId="54E5DB2E" w14:textId="77777777" w:rsidR="004E1D46" w:rsidRDefault="004E1D46" w:rsidP="004E1D46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Маршрут может корректироваться инструктором в связи с изменениями погодных условий и уровнем подготовки группы.</w:t>
      </w:r>
    </w:p>
    <w:p w14:paraId="11165186" w14:textId="77777777" w:rsidR="004E1D46" w:rsidRDefault="004E1D46" w:rsidP="004E1D46">
      <w:pPr>
        <w:jc w:val="both"/>
        <w:rPr>
          <w:rFonts w:eastAsia="Times New Roman" w:cs="Times New Roman"/>
        </w:rPr>
      </w:pPr>
    </w:p>
    <w:p w14:paraId="2042450B" w14:textId="77777777" w:rsidR="004E1D46" w:rsidRDefault="004E1D46" w:rsidP="004E1D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Для детей старше 6 лет. </w:t>
      </w:r>
    </w:p>
    <w:p w14:paraId="295F75CA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4E36821A" w14:textId="77777777" w:rsidR="004E1D46" w:rsidRDefault="004E1D46" w:rsidP="004E1D46">
      <w:pPr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5. ВАРИАНТ</w:t>
      </w:r>
    </w:p>
    <w:p w14:paraId="1C29F05F" w14:textId="77777777" w:rsidR="004E1D46" w:rsidRDefault="004E1D46" w:rsidP="004E1D46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Катание на квадроциклах (оплачивается дополнительно при покупке тура)</w:t>
      </w:r>
    </w:p>
    <w:p w14:paraId="0FF72696" w14:textId="77777777" w:rsidR="004E1D46" w:rsidRDefault="004E1D46" w:rsidP="004E1D46">
      <w:pPr>
        <w:jc w:val="both"/>
        <w:rPr>
          <w:rFonts w:eastAsia="Times New Roman" w:cs="Times New Roman"/>
          <w:b/>
        </w:rPr>
      </w:pPr>
    </w:p>
    <w:p w14:paraId="178FF334" w14:textId="77777777" w:rsidR="004E1D46" w:rsidRDefault="004E1D46" w:rsidP="004E1D46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Программа "Ёлки-палки" подойдет для новичков и для тех, кто уже пробовал себя в </w:t>
      </w:r>
      <w:proofErr w:type="spellStart"/>
      <w:r>
        <w:rPr>
          <w:rFonts w:eastAsia="Times New Roman" w:cs="Times New Roman"/>
        </w:rPr>
        <w:t>квадроисториях</w:t>
      </w:r>
      <w:proofErr w:type="spellEnd"/>
      <w:r>
        <w:rPr>
          <w:rFonts w:eastAsia="Times New Roman" w:cs="Times New Roman"/>
        </w:rPr>
        <w:t xml:space="preserve"> – и понравится каждому! Инструктаж и старт программы происходит у нас на базе, а экипировку по вашим размерам подберет инструктор. После обучения мы стартуем по берегу реки Шуя, протекающей в сосновом лесу, и лесными дорогами проберемся на заброшенный песчаный карьер.</w:t>
      </w:r>
    </w:p>
    <w:p w14:paraId="0871D9E7" w14:textId="77777777" w:rsidR="004E1D46" w:rsidRDefault="004E1D46" w:rsidP="004E1D46">
      <w:pPr>
        <w:shd w:val="clear" w:color="auto" w:fill="FFFFFF"/>
        <w:jc w:val="both"/>
        <w:rPr>
          <w:rFonts w:eastAsia="Times New Roman" w:cs="Times New Roman"/>
        </w:rPr>
      </w:pPr>
    </w:p>
    <w:p w14:paraId="12C11563" w14:textId="77777777" w:rsidR="004E1D46" w:rsidRDefault="004E1D46" w:rsidP="004E1D46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Программа даст возможность каждому почувствовать себя покорителем бездорожья на квадроцикле и подготовит к новым приключениям в стиле "</w:t>
      </w:r>
      <w:proofErr w:type="spellStart"/>
      <w:r>
        <w:rPr>
          <w:rFonts w:eastAsia="Times New Roman" w:cs="Times New Roman"/>
        </w:rPr>
        <w:t>квадро</w:t>
      </w:r>
      <w:proofErr w:type="spellEnd"/>
      <w:r>
        <w:rPr>
          <w:rFonts w:eastAsia="Times New Roman" w:cs="Times New Roman"/>
        </w:rPr>
        <w:t>". По возвращению на базу всех ждет карельское чаепитие с выпечкой и обменом впечатлениями.</w:t>
      </w:r>
    </w:p>
    <w:p w14:paraId="145E3FB9" w14:textId="77777777" w:rsidR="004E1D46" w:rsidRDefault="004E1D46" w:rsidP="004E1D46">
      <w:pPr>
        <w:shd w:val="clear" w:color="auto" w:fill="FFFFFF"/>
        <w:jc w:val="both"/>
        <w:rPr>
          <w:rFonts w:eastAsia="Times New Roman" w:cs="Times New Roman"/>
        </w:rPr>
      </w:pPr>
    </w:p>
    <w:p w14:paraId="7EBF5DFE" w14:textId="77777777" w:rsidR="004E1D46" w:rsidRDefault="004E1D46" w:rsidP="004E1D46">
      <w:pPr>
        <w:shd w:val="clear" w:color="auto" w:fill="FFFFFF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Программа тура:</w:t>
      </w:r>
    </w:p>
    <w:p w14:paraId="0E85C58C" w14:textId="77777777" w:rsidR="004E1D46" w:rsidRDefault="004E1D46" w:rsidP="004E1D46">
      <w:pPr>
        <w:numPr>
          <w:ilvl w:val="0"/>
          <w:numId w:val="8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Трансфер от Вашего отеля в </w:t>
      </w:r>
      <w:proofErr w:type="spellStart"/>
      <w:r>
        <w:rPr>
          <w:rFonts w:eastAsia="Times New Roman" w:cs="Times New Roman"/>
        </w:rPr>
        <w:t>Карьяла</w:t>
      </w:r>
      <w:proofErr w:type="spellEnd"/>
      <w:r>
        <w:rPr>
          <w:rFonts w:eastAsia="Times New Roman" w:cs="Times New Roman"/>
        </w:rPr>
        <w:t>-парк</w:t>
      </w:r>
    </w:p>
    <w:p w14:paraId="3CF85178" w14:textId="77777777" w:rsidR="004E1D46" w:rsidRDefault="004E1D46" w:rsidP="004E1D46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Встреча в </w:t>
      </w:r>
      <w:proofErr w:type="spellStart"/>
      <w:r>
        <w:rPr>
          <w:rFonts w:eastAsia="Times New Roman" w:cs="Times New Roman"/>
        </w:rPr>
        <w:t>Карьяла</w:t>
      </w:r>
      <w:proofErr w:type="spellEnd"/>
      <w:r>
        <w:rPr>
          <w:rFonts w:eastAsia="Times New Roman" w:cs="Times New Roman"/>
        </w:rPr>
        <w:t>-Парк</w:t>
      </w:r>
    </w:p>
    <w:p w14:paraId="1D5A389F" w14:textId="77777777" w:rsidR="004E1D46" w:rsidRDefault="004E1D46" w:rsidP="004E1D46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Общий брифинг.</w:t>
      </w:r>
    </w:p>
    <w:p w14:paraId="293ADEF1" w14:textId="77777777" w:rsidR="004E1D46" w:rsidRDefault="004E1D46" w:rsidP="004E1D46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Теория и основные правила управления квадроциклом и инструктаж по технике безопасности</w:t>
      </w:r>
    </w:p>
    <w:p w14:paraId="52877959" w14:textId="77777777" w:rsidR="004E1D46" w:rsidRDefault="004E1D46" w:rsidP="004E1D46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Подбор экипировки</w:t>
      </w:r>
    </w:p>
    <w:p w14:paraId="32473535" w14:textId="77777777" w:rsidR="004E1D46" w:rsidRDefault="004E1D46" w:rsidP="004E1D46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Практические занятия – базовый курс управления квадроциклом</w:t>
      </w:r>
    </w:p>
    <w:p w14:paraId="70D0FEFA" w14:textId="77777777" w:rsidR="004E1D46" w:rsidRDefault="004E1D46" w:rsidP="004E1D46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Движение по маршруту</w:t>
      </w:r>
    </w:p>
    <w:p w14:paraId="1CD2BD06" w14:textId="77777777" w:rsidR="004E1D46" w:rsidRDefault="004E1D46" w:rsidP="004E1D46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Сдача снаряжения и переодевание</w:t>
      </w:r>
    </w:p>
    <w:p w14:paraId="5BAA60ED" w14:textId="77777777" w:rsidR="004E1D46" w:rsidRDefault="004E1D46" w:rsidP="004E1D46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Чаепитие с выпечкой</w:t>
      </w:r>
    </w:p>
    <w:p w14:paraId="32554475" w14:textId="77777777" w:rsidR="004E1D46" w:rsidRDefault="004E1D46" w:rsidP="004E1D46">
      <w:pPr>
        <w:numPr>
          <w:ilvl w:val="0"/>
          <w:numId w:val="8"/>
        </w:numPr>
        <w:shd w:val="clear" w:color="auto" w:fill="FFFFFF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Трансфер в Петрозаводск</w:t>
      </w:r>
    </w:p>
    <w:p w14:paraId="0C30069D" w14:textId="77777777" w:rsidR="004E1D46" w:rsidRDefault="004E1D46" w:rsidP="004E1D46">
      <w:pPr>
        <w:rPr>
          <w:rFonts w:eastAsia="Times New Roman" w:cs="Times New Roman"/>
          <w:b/>
          <w:u w:val="single"/>
        </w:rPr>
      </w:pPr>
    </w:p>
    <w:p w14:paraId="297A5ACD" w14:textId="77777777" w:rsidR="004E1D46" w:rsidRDefault="004E1D46" w:rsidP="004E1D46">
      <w:pPr>
        <w:rPr>
          <w:rFonts w:eastAsia="Times New Roman" w:cs="Times New Roman"/>
          <w:b/>
        </w:rPr>
      </w:pPr>
    </w:p>
    <w:p w14:paraId="55FA32ED" w14:textId="77777777" w:rsidR="004E1D46" w:rsidRDefault="004E1D46" w:rsidP="004E1D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 ДЕНЬ</w:t>
      </w:r>
    </w:p>
    <w:p w14:paraId="7A80A0BC" w14:textId="77777777" w:rsidR="004E1D46" w:rsidRDefault="004E1D46" w:rsidP="004E1D46">
      <w:pPr>
        <w:rPr>
          <w:rFonts w:eastAsia="Times New Roman" w:cs="Times New Roman"/>
        </w:rPr>
      </w:pPr>
    </w:p>
    <w:p w14:paraId="33A3490E" w14:textId="77777777" w:rsidR="004E1D46" w:rsidRDefault="004E1D46" w:rsidP="004E1D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08:00 – Завтрак и свободное время на турбазе</w:t>
      </w:r>
    </w:p>
    <w:p w14:paraId="1A366233" w14:textId="77777777" w:rsidR="004E1D46" w:rsidRDefault="004E1D46" w:rsidP="004E1D46">
      <w:pPr>
        <w:rPr>
          <w:rFonts w:eastAsia="Times New Roman" w:cs="Times New Roman"/>
          <w:b/>
        </w:rPr>
      </w:pPr>
    </w:p>
    <w:p w14:paraId="3361F646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После сытного завтрака у вас еще остается время насладиться отдыхом на природе, подготовиться к отъезду и </w:t>
      </w:r>
      <w:r>
        <w:rPr>
          <w:rFonts w:eastAsia="Times New Roman" w:cs="Times New Roman"/>
          <w:i/>
        </w:rPr>
        <w:t>п</w:t>
      </w:r>
      <w:r>
        <w:rPr>
          <w:rFonts w:eastAsia="Times New Roman" w:cs="Times New Roman"/>
          <w:i/>
          <w:u w:val="single"/>
        </w:rPr>
        <w:t>осетить настоящую карельскую баню</w:t>
      </w:r>
      <w:r>
        <w:rPr>
          <w:rFonts w:eastAsia="Times New Roman" w:cs="Times New Roman"/>
        </w:rPr>
        <w:t xml:space="preserve">. Это не только приятный отдых, но и признанная народная здравница. Баня занимала особенное место на протяжении всей жизни карела, с ней связано множество легенд, ритуалов и примет. </w:t>
      </w:r>
    </w:p>
    <w:p w14:paraId="5031BAAA" w14:textId="77777777" w:rsidR="004E1D46" w:rsidRDefault="004E1D46" w:rsidP="004E1D46">
      <w:pPr>
        <w:rPr>
          <w:rFonts w:eastAsia="Times New Roman" w:cs="Times New Roman"/>
        </w:rPr>
      </w:pPr>
    </w:p>
    <w:p w14:paraId="1ED2E06E" w14:textId="77777777" w:rsidR="004E1D46" w:rsidRDefault="004E1D46" w:rsidP="004E1D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12:00 – Трансфер до вокзала в Петрозаводске</w:t>
      </w:r>
    </w:p>
    <w:p w14:paraId="1AF8992E" w14:textId="77777777" w:rsidR="004E1D46" w:rsidRDefault="004E1D46" w:rsidP="004E1D46">
      <w:pPr>
        <w:rPr>
          <w:rFonts w:eastAsia="Times New Roman" w:cs="Times New Roman"/>
          <w:b/>
        </w:rPr>
      </w:pPr>
    </w:p>
    <w:p w14:paraId="4E193C8C" w14:textId="77777777" w:rsidR="004E1D46" w:rsidRDefault="004E1D46" w:rsidP="004E1D46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18:00 – Отправление на поезде в Санкт-Петербург </w:t>
      </w:r>
    </w:p>
    <w:p w14:paraId="3934A199" w14:textId="77777777" w:rsidR="004E1D46" w:rsidRDefault="004E1D46" w:rsidP="004E1D46">
      <w:pPr>
        <w:rPr>
          <w:rFonts w:eastAsia="Times New Roman" w:cs="Times New Roman"/>
          <w:b/>
        </w:rPr>
      </w:pPr>
    </w:p>
    <w:p w14:paraId="33284326" w14:textId="77777777" w:rsidR="004E1D46" w:rsidRDefault="004E1D46" w:rsidP="004E1D4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Билеты на поезд приобретаются самостоятельно. </w:t>
      </w:r>
    </w:p>
    <w:p w14:paraId="2AA4D71B" w14:textId="77777777" w:rsidR="004E1D46" w:rsidRDefault="004E1D46" w:rsidP="004E1D46">
      <w:pPr>
        <w:rPr>
          <w:rFonts w:eastAsia="Times New Roman" w:cs="Times New Roman"/>
          <w:b/>
        </w:rPr>
      </w:pPr>
    </w:p>
    <w:p w14:paraId="10DCF988" w14:textId="77777777" w:rsidR="004E1D46" w:rsidRDefault="004E1D46" w:rsidP="004E1D46">
      <w:pPr>
        <w:rPr>
          <w:rFonts w:eastAsia="Times New Roman" w:cs="Times New Roman"/>
          <w:b/>
        </w:rPr>
      </w:pPr>
    </w:p>
    <w:p w14:paraId="085D9E44" w14:textId="77777777" w:rsidR="004E1D46" w:rsidRDefault="004E1D46" w:rsidP="004E1D46">
      <w:pPr>
        <w:rPr>
          <w:rFonts w:eastAsia="Times New Roman" w:cs="Times New Roman"/>
          <w:b/>
        </w:rPr>
      </w:pPr>
    </w:p>
    <w:p w14:paraId="0A8D519A" w14:textId="77777777" w:rsidR="004E1D46" w:rsidRDefault="004E1D46" w:rsidP="004E1D46">
      <w:pPr>
        <w:pStyle w:val="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tdw15u4nrhpb" w:colFirst="0" w:colLast="0"/>
      <w:bookmarkEnd w:id="4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Включено в стоимость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E1D46" w14:paraId="7F50A292" w14:textId="77777777" w:rsidTr="00DC5E1D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802B94" w14:textId="77777777" w:rsidR="004E1D46" w:rsidRDefault="004E1D46" w:rsidP="00DC5E1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Билеты и экскурсии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4B42A" w14:textId="77777777" w:rsidR="004E1D46" w:rsidRDefault="004E1D46" w:rsidP="00DC5E1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Услуги</w:t>
            </w:r>
          </w:p>
        </w:tc>
      </w:tr>
      <w:tr w:rsidR="004E1D46" w14:paraId="70F4B2AE" w14:textId="77777777" w:rsidTr="00DC5E1D"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9A9C8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Экскурсия по Александро-Свирскому монастырю с местным гидом</w:t>
            </w:r>
          </w:p>
          <w:p w14:paraId="7D73497A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Экскурсия по Олонецкому музею карелов-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ливвиков</w:t>
            </w:r>
            <w:proofErr w:type="spellEnd"/>
          </w:p>
          <w:p w14:paraId="4AD6B5C5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Входные билеты в Олонецкий музей</w:t>
            </w:r>
          </w:p>
          <w:p w14:paraId="2A082880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Интерактивная программа в веселой деревне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Киндасово</w:t>
            </w:r>
            <w:proofErr w:type="spellEnd"/>
          </w:p>
          <w:p w14:paraId="1606797D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Входные билеты в заповедник "Кивач"</w:t>
            </w:r>
          </w:p>
          <w:p w14:paraId="116F72BA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Входные билеты на территорию вулкана Гирвас</w:t>
            </w:r>
          </w:p>
          <w:p w14:paraId="7B90F387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Входные билеты в парк "Вотчина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ТалвиУкко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" и экскурсия “Северная</w:t>
            </w:r>
          </w:p>
          <w:p w14:paraId="02DB7776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сага”, включающая посещение питомника хаски с местным каюром,</w:t>
            </w:r>
          </w:p>
          <w:p w14:paraId="38828F42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осмотр фермы северных оленей, саамской деревни, подворья с</w:t>
            </w:r>
          </w:p>
          <w:p w14:paraId="03BEA2F6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домашними животными, гранд-макета "Карелия"</w:t>
            </w:r>
          </w:p>
          <w:p w14:paraId="437E6287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Экскурсия по Онежской набережной в Петрозаводске</w:t>
            </w:r>
          </w:p>
          <w:p w14:paraId="6296A07E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Трассовые экскурсии от профессионального гида на</w:t>
            </w:r>
          </w:p>
          <w:p w14:paraId="4797FE9B" w14:textId="77777777" w:rsidR="004E1D46" w:rsidRDefault="004E1D46" w:rsidP="00DC5E1D">
            <w:pPr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протяжении всего тура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F4B50" w14:textId="77777777" w:rsidR="004E1D46" w:rsidRDefault="004E1D46" w:rsidP="00DC5E1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C90F15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Трансфер на комфортабельном автобусе (вместимость автобуса</w:t>
            </w:r>
          </w:p>
          <w:p w14:paraId="42547C5C" w14:textId="77777777" w:rsidR="004E1D46" w:rsidRDefault="004E1D46" w:rsidP="00DC5E1D">
            <w:pPr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зависит от набора группы)</w:t>
            </w:r>
          </w:p>
          <w:p w14:paraId="3E33A632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Проживание в лучших отелях Петрозаводска в центре города и</w:t>
            </w:r>
          </w:p>
          <w:p w14:paraId="5E7B9EA9" w14:textId="77777777" w:rsidR="004E1D46" w:rsidRDefault="004E1D46" w:rsidP="00DC5E1D">
            <w:pPr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на берегу Онежского озера (зависит от выбранной категории</w:t>
            </w:r>
          </w:p>
          <w:p w14:paraId="478292B5" w14:textId="77777777" w:rsidR="004E1D46" w:rsidRDefault="004E1D46" w:rsidP="00DC5E1D">
            <w:pPr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отелей), 2 ночи</w:t>
            </w:r>
          </w:p>
          <w:p w14:paraId="7743175F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Проживание в лучших туркомплексах на берегу одного из</w:t>
            </w:r>
          </w:p>
          <w:p w14:paraId="63E48DBF" w14:textId="77777777" w:rsidR="004E1D46" w:rsidRDefault="004E1D46" w:rsidP="00DC5E1D">
            <w:pPr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Карельских озер (2 ночи)</w:t>
            </w:r>
          </w:p>
          <w:p w14:paraId="521ECA80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Завтраки в отеле</w:t>
            </w:r>
          </w:p>
          <w:p w14:paraId="024B82D8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Трансфер Петрозаводск - турбаза - Петрозаводск</w:t>
            </w:r>
          </w:p>
          <w:p w14:paraId="25E752FD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Посещение древнего вулкана Гирвас</w:t>
            </w:r>
          </w:p>
          <w:p w14:paraId="3667886F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Посещение водопада Кивач</w:t>
            </w:r>
          </w:p>
          <w:p w14:paraId="3CE9D09C" w14:textId="77777777" w:rsidR="004E1D46" w:rsidRDefault="004E1D46" w:rsidP="004E1D46">
            <w:pPr>
              <w:widowControl w:val="0"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Посещение Александро-Свирского монастыря</w:t>
            </w:r>
          </w:p>
        </w:tc>
      </w:tr>
    </w:tbl>
    <w:p w14:paraId="7677BE62" w14:textId="77777777" w:rsidR="004E1D46" w:rsidRDefault="004E1D46" w:rsidP="004E1D46">
      <w:pPr>
        <w:rPr>
          <w:rFonts w:eastAsia="Times New Roman" w:cs="Times New Roman"/>
        </w:rPr>
      </w:pPr>
    </w:p>
    <w:p w14:paraId="6ACFBB7F" w14:textId="77777777" w:rsidR="004E1D46" w:rsidRDefault="004E1D46" w:rsidP="004E1D46">
      <w:pPr>
        <w:pStyle w:val="1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42" w:name="_64e29ij8jpeo" w:colFirst="0" w:colLast="0"/>
      <w:bookmarkEnd w:id="42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Дополнительные возможности в туре:</w:t>
      </w:r>
    </w:p>
    <w:p w14:paraId="3E58E7C1" w14:textId="77777777" w:rsidR="004E1D46" w:rsidRDefault="004E1D46" w:rsidP="004E1D46"/>
    <w:p w14:paraId="73BFB140" w14:textId="77777777" w:rsidR="004E1D46" w:rsidRDefault="004E1D46" w:rsidP="004E1D46"/>
    <w:tbl>
      <w:tblPr>
        <w:tblW w:w="6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029"/>
      </w:tblGrid>
      <w:tr w:rsidR="004E1D46" w14:paraId="2F962329" w14:textId="77777777" w:rsidTr="004E1D46">
        <w:tc>
          <w:tcPr>
            <w:tcW w:w="2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0482A" w14:textId="77777777" w:rsidR="004E1D46" w:rsidRDefault="004E1D46" w:rsidP="00DC5E1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Оплачивается по желанию при заказе тура: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D50EB" w14:textId="77777777" w:rsidR="004E1D46" w:rsidRDefault="004E1D46" w:rsidP="00DC5E1D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Оплачивается по желанию на месте:</w:t>
            </w:r>
          </w:p>
        </w:tc>
      </w:tr>
      <w:tr w:rsidR="004E1D46" w14:paraId="7BB098A1" w14:textId="77777777" w:rsidTr="004E1D46">
        <w:tc>
          <w:tcPr>
            <w:tcW w:w="2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AA3F6F" w14:textId="77777777" w:rsidR="004E1D46" w:rsidRDefault="004E1D46" w:rsidP="00DC5E1D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Экскурсия на о. Кижи на "Метеоре": 4500 р./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.; Студент 17+ лет, Пенсионеры, Льготные категории граждан - 4100 р./ чел.;</w:t>
            </w:r>
          </w:p>
          <w:p w14:paraId="4B5036ED" w14:textId="77777777" w:rsidR="004E1D46" w:rsidRDefault="004E1D46" w:rsidP="00DC5E1D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2800 р./ дети от 2 до 17 лет.</w:t>
            </w:r>
          </w:p>
          <w:p w14:paraId="5F580560" w14:textId="77777777" w:rsidR="004E1D46" w:rsidRDefault="004E1D46" w:rsidP="004E1D46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Сплав по реке Шуя: 3500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р.взр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., 3000 р. дети до 17 лет включительно;</w:t>
            </w:r>
          </w:p>
          <w:p w14:paraId="4ED32790" w14:textId="77777777" w:rsidR="004E1D46" w:rsidRDefault="004E1D46" w:rsidP="00DC5E1D">
            <w:pPr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Минимальный возраст детей: 5 полных лет. </w:t>
            </w:r>
          </w:p>
          <w:p w14:paraId="15A1AA8A" w14:textId="77777777" w:rsidR="004E1D46" w:rsidRDefault="004E1D46" w:rsidP="004E1D46">
            <w:pPr>
              <w:numPr>
                <w:ilvl w:val="0"/>
                <w:numId w:val="5"/>
              </w:numPr>
              <w:suppressAutoHyphens w:val="0"/>
              <w:spacing w:before="240" w:after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Джип-тур на вулкан Гирвас и водопад Кивач: 10000 при группе 3 чел., 13000 при группе 2 чел.</w:t>
            </w:r>
          </w:p>
          <w:p w14:paraId="761820D5" w14:textId="77777777" w:rsidR="004E1D46" w:rsidRDefault="004E1D46" w:rsidP="00DC5E1D">
            <w:pPr>
              <w:spacing w:before="240" w:after="240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Минимальный возраст детей: 5 полных лет. Автокресла предоставляются.</w:t>
            </w:r>
          </w:p>
          <w:p w14:paraId="16B08E22" w14:textId="77777777" w:rsidR="004E1D46" w:rsidRDefault="004E1D46" w:rsidP="004E1D46">
            <w:pPr>
              <w:numPr>
                <w:ilvl w:val="0"/>
                <w:numId w:val="5"/>
              </w:numPr>
              <w:suppressAutoHyphens w:val="0"/>
              <w:spacing w:before="240" w:after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Прогулка на каноэ по озеру Белое: 7700 р./чел. (МИНИМАЛЬНАЯ ГРУППА 2 ЧЕЛОВЕКА);</w:t>
            </w:r>
          </w:p>
          <w:p w14:paraId="0E49607B" w14:textId="77777777" w:rsidR="004E1D46" w:rsidRDefault="004E1D46" w:rsidP="00DC5E1D">
            <w:pPr>
              <w:spacing w:before="240" w:after="240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Минимальный возраст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детей: 5 полных лет. </w:t>
            </w:r>
          </w:p>
          <w:p w14:paraId="30071604" w14:textId="77777777" w:rsidR="004E1D46" w:rsidRDefault="004E1D46" w:rsidP="004E1D46">
            <w:pPr>
              <w:numPr>
                <w:ilvl w:val="0"/>
                <w:numId w:val="5"/>
              </w:numPr>
              <w:suppressAutoHyphens w:val="0"/>
              <w:spacing w:before="240" w:after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Треккинг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с собаками хаски: 3500 руб. чел.</w:t>
            </w:r>
          </w:p>
          <w:p w14:paraId="1AE46E4C" w14:textId="77777777" w:rsidR="004E1D46" w:rsidRDefault="004E1D46" w:rsidP="00DC5E1D">
            <w:pPr>
              <w:spacing w:before="240" w:after="240"/>
              <w:ind w:left="7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Минимальный возраст детей: 6 полных лет. </w:t>
            </w:r>
          </w:p>
          <w:p w14:paraId="48682117" w14:textId="77777777" w:rsidR="004E1D46" w:rsidRDefault="004E1D46" w:rsidP="004E1D46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Катание на квадроциклах: 7500 - один человек на квадроцикле, 5500 - стоимость за человека при условии два человека на одном квадроцикле. Ограничение для детей по росту: строго выше 150 см!</w:t>
            </w:r>
          </w:p>
          <w:p w14:paraId="5DCA5422" w14:textId="77777777" w:rsidR="004E1D46" w:rsidRDefault="004E1D46" w:rsidP="00DC5E1D">
            <w:pPr>
              <w:widowControl w:val="0"/>
              <w:ind w:left="72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A81F5" w14:textId="77777777" w:rsidR="004E1D46" w:rsidRDefault="004E1D46" w:rsidP="004E1D46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Комплексные обеды в туре: диапазон цен</w:t>
            </w:r>
          </w:p>
          <w:p w14:paraId="4C28532B" w14:textId="77777777" w:rsidR="004E1D46" w:rsidRDefault="004E1D46" w:rsidP="00DC5E1D">
            <w:pPr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500 - 700 р./чел.</w:t>
            </w:r>
          </w:p>
          <w:p w14:paraId="420B772E" w14:textId="77777777" w:rsidR="004E1D46" w:rsidRDefault="004E1D46" w:rsidP="004E1D46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Развлечения на территории турбазы: по</w:t>
            </w:r>
          </w:p>
          <w:p w14:paraId="4CE80264" w14:textId="77777777" w:rsidR="004E1D46" w:rsidRDefault="004E1D46" w:rsidP="00DC5E1D">
            <w:pPr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прайсу туркомплекса</w:t>
            </w:r>
          </w:p>
        </w:tc>
      </w:tr>
    </w:tbl>
    <w:p w14:paraId="40DC64AE" w14:textId="77777777" w:rsidR="004E1D46" w:rsidRDefault="004E1D46" w:rsidP="004E1D46"/>
    <w:p w14:paraId="59709B4E" w14:textId="77777777" w:rsidR="004E1D46" w:rsidRPr="004E1D46" w:rsidRDefault="004E1D46" w:rsidP="004E1D46">
      <w:pPr>
        <w:jc w:val="both"/>
        <w:rPr>
          <w:b/>
          <w:bCs/>
          <w:sz w:val="28"/>
          <w:szCs w:val="28"/>
        </w:rPr>
      </w:pPr>
    </w:p>
    <w:sectPr w:rsidR="004E1D46" w:rsidRPr="004E1D46">
      <w:headerReference w:type="default" r:id="rId10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9876" w14:textId="77777777" w:rsidR="00016492" w:rsidRDefault="00016492" w:rsidP="00370F07">
      <w:r>
        <w:separator/>
      </w:r>
    </w:p>
  </w:endnote>
  <w:endnote w:type="continuationSeparator" w:id="0">
    <w:p w14:paraId="1F3DD6C9" w14:textId="77777777" w:rsidR="00016492" w:rsidRDefault="00016492" w:rsidP="0037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5B6E" w14:textId="77777777" w:rsidR="00016492" w:rsidRDefault="00016492" w:rsidP="00370F07">
      <w:r>
        <w:separator/>
      </w:r>
    </w:p>
  </w:footnote>
  <w:footnote w:type="continuationSeparator" w:id="0">
    <w:p w14:paraId="41BD3DA1" w14:textId="77777777" w:rsidR="00016492" w:rsidRDefault="00016492" w:rsidP="0037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Borders>
        <w:insideH w:val="single" w:sz="2" w:space="0" w:color="000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370F07" w14:paraId="19143AD5" w14:textId="77777777" w:rsidTr="006D523F">
      <w:tc>
        <w:tcPr>
          <w:tcW w:w="4677" w:type="dxa"/>
          <w:hideMark/>
        </w:tcPr>
        <w:p w14:paraId="2C7527B9" w14:textId="77777777" w:rsidR="00370F07" w:rsidRDefault="00370F07" w:rsidP="006D523F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 w:bidi="ar-SA"/>
            </w:rPr>
            <w:drawing>
              <wp:inline distT="0" distB="0" distL="0" distR="0" wp14:anchorId="1004CBF5" wp14:editId="23112386">
                <wp:extent cx="2705100" cy="1272540"/>
                <wp:effectExtent l="0" t="0" r="0" b="3810"/>
                <wp:docPr id="1" name="Рисунок 1" descr="logo_art travel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rt travel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hideMark/>
        </w:tcPr>
        <w:p w14:paraId="2581A985" w14:textId="77777777" w:rsidR="00370F07" w:rsidRDefault="00370F07" w:rsidP="006D523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A510777" w14:textId="77777777" w:rsidR="00370F07" w:rsidRDefault="00370F07" w:rsidP="006D523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1984A42" w14:textId="77777777" w:rsidR="00370F07" w:rsidRPr="00370F07" w:rsidRDefault="00370F07" w:rsidP="006D523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70F07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1A657A5B" w14:textId="77777777" w:rsidR="00370F07" w:rsidRPr="00370F07" w:rsidRDefault="00370F07" w:rsidP="006D523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70F07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70F07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213A743" w14:textId="77777777" w:rsidR="00370F07" w:rsidRDefault="00370F07" w:rsidP="006D523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70483A5" w14:textId="77777777" w:rsidR="00370F07" w:rsidRPr="00370F07" w:rsidRDefault="00000000" w:rsidP="006D523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hyperlink r:id="rId2" w:history="1">
            <w:r w:rsidR="00370F07" w:rsidRPr="00370F07">
              <w:rPr>
                <w:rStyle w:val="a7"/>
                <w:lang w:val="en-US"/>
              </w:rPr>
              <w:t>booking@art-travel.ru</w:t>
            </w:r>
          </w:hyperlink>
        </w:p>
        <w:p w14:paraId="533AFD4C" w14:textId="77777777" w:rsidR="00370F07" w:rsidRDefault="00370F07" w:rsidP="006D523F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70F07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14:paraId="3821B846" w14:textId="77777777" w:rsidR="00370F07" w:rsidRDefault="00370F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3471873"/>
    <w:multiLevelType w:val="multilevel"/>
    <w:tmpl w:val="6FD26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A40323"/>
    <w:multiLevelType w:val="multilevel"/>
    <w:tmpl w:val="EB36F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7777A5"/>
    <w:multiLevelType w:val="multilevel"/>
    <w:tmpl w:val="77F2F2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8004B6"/>
    <w:multiLevelType w:val="multilevel"/>
    <w:tmpl w:val="E098C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F02192"/>
    <w:multiLevelType w:val="multilevel"/>
    <w:tmpl w:val="08E81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30765B"/>
    <w:multiLevelType w:val="multilevel"/>
    <w:tmpl w:val="95A09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6320510">
    <w:abstractNumId w:val="0"/>
  </w:num>
  <w:num w:numId="2" w16cid:durableId="77143048">
    <w:abstractNumId w:val="1"/>
  </w:num>
  <w:num w:numId="3" w16cid:durableId="221870975">
    <w:abstractNumId w:val="2"/>
  </w:num>
  <w:num w:numId="4" w16cid:durableId="596519432">
    <w:abstractNumId w:val="3"/>
  </w:num>
  <w:num w:numId="5" w16cid:durableId="976179729">
    <w:abstractNumId w:val="4"/>
  </w:num>
  <w:num w:numId="6" w16cid:durableId="763302377">
    <w:abstractNumId w:val="9"/>
  </w:num>
  <w:num w:numId="7" w16cid:durableId="1415980278">
    <w:abstractNumId w:val="5"/>
  </w:num>
  <w:num w:numId="8" w16cid:durableId="441530469">
    <w:abstractNumId w:val="8"/>
  </w:num>
  <w:num w:numId="9" w16cid:durableId="1195074949">
    <w:abstractNumId w:val="6"/>
  </w:num>
  <w:num w:numId="10" w16cid:durableId="1656179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279"/>
    <w:rsid w:val="00016492"/>
    <w:rsid w:val="000E6C7D"/>
    <w:rsid w:val="00230E79"/>
    <w:rsid w:val="00281882"/>
    <w:rsid w:val="00370F07"/>
    <w:rsid w:val="004A31C6"/>
    <w:rsid w:val="004E1D46"/>
    <w:rsid w:val="005E6279"/>
    <w:rsid w:val="006A4F82"/>
    <w:rsid w:val="0073092A"/>
    <w:rsid w:val="00B07B80"/>
    <w:rsid w:val="00B43946"/>
    <w:rsid w:val="00B500B0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0B24"/>
  <w15:docId w15:val="{7B7C36BD-3EA2-40C3-933D-999A68B8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0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rsid w:val="004E1D46"/>
    <w:pPr>
      <w:keepNext/>
      <w:keepLines/>
      <w:suppressAutoHyphens w:val="0"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ru" w:eastAsia="ru-RU" w:bidi="ar-SA"/>
    </w:rPr>
  </w:style>
  <w:style w:type="paragraph" w:styleId="4">
    <w:name w:val="heading 4"/>
    <w:basedOn w:val="a"/>
    <w:next w:val="a"/>
    <w:link w:val="40"/>
    <w:rsid w:val="004E1D46"/>
    <w:pPr>
      <w:keepNext/>
      <w:keepLines/>
      <w:suppressAutoHyphens w:val="0"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lang w:val="ru" w:eastAsia="ru-RU" w:bidi="ar-SA"/>
    </w:rPr>
  </w:style>
  <w:style w:type="paragraph" w:styleId="5">
    <w:name w:val="heading 5"/>
    <w:basedOn w:val="a"/>
    <w:next w:val="a"/>
    <w:link w:val="50"/>
    <w:rsid w:val="004E1D46"/>
    <w:pPr>
      <w:keepNext/>
      <w:keepLines/>
      <w:suppressAutoHyphens w:val="0"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szCs w:val="22"/>
      <w:lang w:val="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370F07"/>
    <w:pPr>
      <w:spacing w:before="28" w:after="28" w:line="100" w:lineRule="atLeast"/>
    </w:pPr>
    <w:rPr>
      <w:rFonts w:eastAsia="Times New Roman" w:cs="Times New Roman"/>
    </w:rPr>
  </w:style>
  <w:style w:type="paragraph" w:styleId="a3">
    <w:name w:val="header"/>
    <w:basedOn w:val="a"/>
    <w:link w:val="a4"/>
    <w:uiPriority w:val="99"/>
    <w:unhideWhenUsed/>
    <w:rsid w:val="00370F0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70F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nhideWhenUsed/>
    <w:rsid w:val="00370F0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rsid w:val="00370F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7">
    <w:name w:val="Hyperlink"/>
    <w:semiHidden/>
    <w:unhideWhenUsed/>
    <w:rsid w:val="00370F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0F07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0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4E1D46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40">
    <w:name w:val="Заголовок 4 Знак"/>
    <w:basedOn w:val="a0"/>
    <w:link w:val="4"/>
    <w:rsid w:val="004E1D46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4E1D46"/>
    <w:rPr>
      <w:rFonts w:ascii="Arial" w:eastAsia="Arial" w:hAnsi="Arial" w:cs="Arial"/>
      <w:color w:val="66666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B%D1%81%D0%BE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nica.ru/o-restorane/desig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5%D1%82%D1%8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6</cp:revision>
  <dcterms:created xsi:type="dcterms:W3CDTF">2022-08-19T14:23:00Z</dcterms:created>
  <dcterms:modified xsi:type="dcterms:W3CDTF">2023-03-24T13:39:00Z</dcterms:modified>
</cp:coreProperties>
</file>