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14FE" w14:textId="77777777" w:rsidR="00E73BED" w:rsidRPr="00116061" w:rsidRDefault="00E73BED" w:rsidP="00E73BED">
      <w:pPr>
        <w:tabs>
          <w:tab w:val="left" w:pos="3300"/>
        </w:tabs>
        <w:jc w:val="center"/>
        <w:rPr>
          <w:b/>
          <w:i/>
          <w:color w:val="548DD4" w:themeColor="text2" w:themeTint="99"/>
          <w:sz w:val="48"/>
          <w:szCs w:val="48"/>
        </w:rPr>
      </w:pPr>
      <w:r w:rsidRPr="00116061">
        <w:rPr>
          <w:b/>
          <w:i/>
          <w:color w:val="548DD4" w:themeColor="text2" w:themeTint="99"/>
          <w:sz w:val="48"/>
          <w:szCs w:val="48"/>
        </w:rPr>
        <w:t>ИТАЛИЯ КЛАССИКА</w:t>
      </w:r>
    </w:p>
    <w:p w14:paraId="64D92F62" w14:textId="77777777" w:rsidR="00E73BED" w:rsidRPr="00116061" w:rsidRDefault="00E73BED" w:rsidP="00E73BED">
      <w:pPr>
        <w:tabs>
          <w:tab w:val="left" w:pos="3300"/>
        </w:tabs>
        <w:jc w:val="center"/>
        <w:rPr>
          <w:b/>
          <w:color w:val="548DD4" w:themeColor="text2" w:themeTint="99"/>
          <w:sz w:val="40"/>
          <w:szCs w:val="40"/>
        </w:rPr>
      </w:pPr>
      <w:r w:rsidRPr="00116061">
        <w:rPr>
          <w:b/>
          <w:color w:val="548DD4" w:themeColor="text2" w:themeTint="99"/>
          <w:sz w:val="40"/>
          <w:szCs w:val="40"/>
        </w:rPr>
        <w:t>7 ночей /8 дней</w:t>
      </w:r>
    </w:p>
    <w:p w14:paraId="7AFBBE01" w14:textId="77777777" w:rsidR="00E73BED" w:rsidRDefault="00E73BED" w:rsidP="00E73B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B532C9" w14:textId="77777777" w:rsidR="00E73BED" w:rsidRDefault="00E73BED" w:rsidP="00E73BED">
      <w:pPr>
        <w:jc w:val="center"/>
        <w:rPr>
          <w:i/>
          <w:sz w:val="28"/>
          <w:szCs w:val="28"/>
        </w:rPr>
      </w:pPr>
      <w:r w:rsidRPr="00116061">
        <w:rPr>
          <w:i/>
          <w:color w:val="548DD4" w:themeColor="text2" w:themeTint="99"/>
          <w:sz w:val="28"/>
          <w:szCs w:val="28"/>
        </w:rPr>
        <w:t xml:space="preserve">Маршрут тура: </w:t>
      </w:r>
      <w:r>
        <w:rPr>
          <w:i/>
          <w:sz w:val="28"/>
          <w:szCs w:val="28"/>
        </w:rPr>
        <w:t>Рим – (Неаполь, Помпеи) – (Пиза) - Флоренция – Монтекатини-Терме – (Сиена-Сан Джиминьяно) – Флоренция – регион Венето – Венеция –Рим</w:t>
      </w:r>
      <w:r w:rsidRPr="00E73B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–побережье Одиссея</w:t>
      </w:r>
    </w:p>
    <w:p w14:paraId="106A1DC4" w14:textId="77777777" w:rsidR="00C06905" w:rsidRDefault="00C06905" w:rsidP="00E73BED">
      <w:pPr>
        <w:jc w:val="center"/>
        <w:rPr>
          <w:i/>
          <w:sz w:val="28"/>
          <w:szCs w:val="28"/>
        </w:rPr>
      </w:pPr>
    </w:p>
    <w:p w14:paraId="5204AC63" w14:textId="77777777" w:rsidR="00C06905" w:rsidRPr="00E73BED" w:rsidRDefault="00C06905" w:rsidP="00E73BED">
      <w:pPr>
        <w:jc w:val="center"/>
        <w:rPr>
          <w:i/>
          <w:sz w:val="28"/>
          <w:szCs w:val="28"/>
        </w:rPr>
      </w:pPr>
      <w:r w:rsidRPr="00C06905">
        <w:rPr>
          <w:b/>
          <w:i/>
          <w:color w:val="548DD4" w:themeColor="text2" w:themeTint="99"/>
          <w:sz w:val="28"/>
          <w:szCs w:val="28"/>
        </w:rPr>
        <w:t>Экскурсионная программа + отдых на побережье Одиссея на любое количество дней в отеле выбранной вами категории</w:t>
      </w:r>
      <w:r>
        <w:rPr>
          <w:i/>
          <w:sz w:val="28"/>
          <w:szCs w:val="28"/>
        </w:rPr>
        <w:t xml:space="preserve">. </w:t>
      </w:r>
    </w:p>
    <w:p w14:paraId="1856370C" w14:textId="77777777" w:rsidR="00E73BED" w:rsidRDefault="00E73BED" w:rsidP="00E73BED">
      <w:pPr>
        <w:jc w:val="center"/>
        <w:rPr>
          <w:i/>
          <w:sz w:val="28"/>
          <w:szCs w:val="28"/>
        </w:rPr>
      </w:pPr>
    </w:p>
    <w:p w14:paraId="3E8A7C1C" w14:textId="77777777" w:rsidR="00E73BED" w:rsidRPr="00173F0F" w:rsidRDefault="00E73BED" w:rsidP="00E73BED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173F0F">
        <w:rPr>
          <w:b/>
          <w:i/>
          <w:color w:val="548DD4" w:themeColor="text2" w:themeTint="99"/>
          <w:sz w:val="28"/>
          <w:szCs w:val="28"/>
        </w:rPr>
        <w:t>Даты заездов: по субботам 2023</w:t>
      </w:r>
    </w:p>
    <w:p w14:paraId="61C81337" w14:textId="71CE4A7B" w:rsidR="00E73BED" w:rsidRPr="00A77C5F" w:rsidRDefault="00E73BED" w:rsidP="00E73BED">
      <w:pPr>
        <w:jc w:val="center"/>
        <w:rPr>
          <w:b/>
          <w:i/>
          <w:sz w:val="28"/>
          <w:szCs w:val="28"/>
        </w:rPr>
      </w:pPr>
      <w:r w:rsidRPr="00A77C5F">
        <w:rPr>
          <w:b/>
          <w:i/>
          <w:sz w:val="28"/>
          <w:szCs w:val="28"/>
        </w:rPr>
        <w:t>14.10, 28.10.23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07"/>
      </w:tblGrid>
      <w:tr w:rsidR="00E73BED" w14:paraId="18034689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050A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253A" w14:textId="77777777" w:rsidR="00E73BED" w:rsidRDefault="00E73BED" w:rsidP="00C15F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</w:t>
            </w:r>
          </w:p>
          <w:p w14:paraId="2D3CFEAF" w14:textId="77777777" w:rsidR="00E73BED" w:rsidRPr="00157014" w:rsidRDefault="00E73BED" w:rsidP="00C15F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Трансфер и размещение в отеле Рима. Свободное время. Ночь в отеле</w:t>
            </w:r>
            <w:r w:rsidRPr="00157014">
              <w:rPr>
                <w:rFonts w:ascii="Arial" w:hAnsi="Arial" w:cs="Arial"/>
              </w:rPr>
              <w:t>.</w:t>
            </w:r>
          </w:p>
        </w:tc>
      </w:tr>
      <w:tr w:rsidR="00E73BED" w14:paraId="5FF5F340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A9C5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6A7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5757D792" w14:textId="77777777" w:rsidR="00E73BED" w:rsidRDefault="00E73BED" w:rsidP="00C15F5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«Ночной Рим». Ночь в отеле Рима.</w:t>
            </w:r>
          </w:p>
        </w:tc>
      </w:tr>
      <w:tr w:rsidR="00E73BED" w14:paraId="4C021AE8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1B7B6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BCAE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(Неаполь, Помпеи)</w:t>
            </w:r>
          </w:p>
          <w:p w14:paraId="2660008E" w14:textId="77777777" w:rsidR="00E73BED" w:rsidRDefault="00E73BED" w:rsidP="00C15F5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Неаполь-Помпеи на целый день. 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Помпеянцев которые были популярны в первые века до н.э. Неаполь-родина самой настоящей пиццы «Маргариты», которая готовится в дровяных печах, Неаполь-это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отеле.</w:t>
            </w:r>
          </w:p>
        </w:tc>
      </w:tr>
      <w:tr w:rsidR="00E73BED" w14:paraId="56608EA7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F1B07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428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Рим-Пиза</w:t>
            </w:r>
          </w:p>
          <w:p w14:paraId="2576B73E" w14:textId="77777777" w:rsidR="00E73BED" w:rsidRPr="00635CCA" w:rsidRDefault="00E73BED" w:rsidP="00C15F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Завтрак в отеле. Экскурсия по музеям Ватикана с русскоговорящим гидом. Собор Святого Петра. Переезд в регион Тоскана. По желанию организуется дополнительная экскурсия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 исторический город Пиза. Размещение в отеле в окрестностях Монтекатини – Терме. Ночь в отеле.</w:t>
            </w:r>
          </w:p>
        </w:tc>
      </w:tr>
      <w:tr w:rsidR="00E73BED" w14:paraId="11593957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D814C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1847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Флоренция (Сиена-Сан Джиминьяно)</w:t>
            </w:r>
          </w:p>
          <w:p w14:paraId="58BE2333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 Терме или по желанию дополнительная экскурсия в город Сиена+ Сан 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По дороге из Сиены в Сан Джиминьяно предлагается посещение тосканской фермы с возможностью продегустировать и приобрести типичные региональные продукты и пообедать. </w:t>
            </w:r>
            <w:r>
              <w:rPr>
                <w:rFonts w:ascii="Arial" w:hAnsi="Arial" w:cs="Arial"/>
                <w:color w:val="000000"/>
              </w:rPr>
              <w:lastRenderedPageBreak/>
              <w:t>Сан Джиминьяно - 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 -Терме.  Ночь в отеле.</w:t>
            </w:r>
          </w:p>
        </w:tc>
      </w:tr>
      <w:tr w:rsidR="00E73BED" w14:paraId="38AE48FF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981F8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C5E2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Флоренция- регион Венето</w:t>
            </w:r>
          </w:p>
          <w:p w14:paraId="71E3512E" w14:textId="77777777" w:rsidR="00E73BED" w:rsidRDefault="00E73BED" w:rsidP="00C15F5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Болонью. Свободное время.  Размещение в отеле в регионе Венето. Ночь в отеле.</w:t>
            </w:r>
          </w:p>
        </w:tc>
      </w:tr>
      <w:tr w:rsidR="00E73BED" w14:paraId="171637E7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33F13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69C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14F85D0B" w14:textId="77777777" w:rsidR="00E73BED" w:rsidRDefault="00E73BED" w:rsidP="00C15F5D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 Переезд в Рим, автобус или ЖД. Ночь в отеле.</w:t>
            </w:r>
          </w:p>
        </w:tc>
      </w:tr>
      <w:tr w:rsidR="00E73BED" w14:paraId="598709F4" w14:textId="77777777" w:rsidTr="00C1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68A4" w14:textId="77777777" w:rsidR="00E73BED" w:rsidRDefault="00E73BED" w:rsidP="00C15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3F9C" w14:textId="77777777" w:rsidR="00E73BED" w:rsidRDefault="00E73BED" w:rsidP="00C0690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C06905">
              <w:rPr>
                <w:rFonts w:ascii="Arial" w:hAnsi="Arial" w:cs="Arial"/>
                <w:color w:val="000000"/>
              </w:rPr>
              <w:t xml:space="preserve"> Переезд в отель на побережье Одиссея </w:t>
            </w:r>
          </w:p>
        </w:tc>
      </w:tr>
    </w:tbl>
    <w:p w14:paraId="2C95BE04" w14:textId="77777777" w:rsidR="00E73BED" w:rsidRDefault="00E73BED" w:rsidP="00E73BED">
      <w:pPr>
        <w:jc w:val="both"/>
        <w:rPr>
          <w:rFonts w:ascii="Arial" w:hAnsi="Arial" w:cs="Arial"/>
          <w:b/>
        </w:rPr>
      </w:pPr>
    </w:p>
    <w:p w14:paraId="07A77A45" w14:textId="77777777" w:rsidR="00E73BED" w:rsidRDefault="00E73BED" w:rsidP="00E73B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3F0A623D" w14:textId="77777777" w:rsidR="00E73BED" w:rsidRDefault="00E73BED" w:rsidP="00E73B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Проживание в отелях 3* на базе завтрака (ужин за доп. плату)</w:t>
      </w:r>
    </w:p>
    <w:p w14:paraId="0C678858" w14:textId="77777777" w:rsidR="00E73BED" w:rsidRDefault="00E73BED" w:rsidP="00E73B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под все рейсы Фьюмичино и Чампино</w:t>
      </w:r>
    </w:p>
    <w:p w14:paraId="7AE644B3" w14:textId="77777777" w:rsidR="00E73BED" w:rsidRDefault="00E73BED" w:rsidP="00E73B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6EE671B9" w14:textId="77777777" w:rsidR="00E73BED" w:rsidRDefault="00E73BED" w:rsidP="00E73B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19A5B93A" w14:textId="77777777" w:rsidR="00E73BED" w:rsidRPr="00173F0F" w:rsidRDefault="00E73BED" w:rsidP="00E73B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лицензированным русскоговорящим гидом: Рим, Флоренция, Венеция, Ватикан </w:t>
      </w:r>
    </w:p>
    <w:p w14:paraId="05BF92A8" w14:textId="77777777" w:rsidR="00E73BED" w:rsidRDefault="00E73BED" w:rsidP="00E73B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Авиаперелет, если выбрали тур с перелетом </w:t>
      </w:r>
    </w:p>
    <w:p w14:paraId="2169ED6E" w14:textId="77777777" w:rsidR="00E73BED" w:rsidRDefault="00E73BED" w:rsidP="00E73BED">
      <w:pPr>
        <w:jc w:val="both"/>
        <w:rPr>
          <w:rFonts w:ascii="Arial" w:hAnsi="Arial" w:cs="Arial"/>
          <w:b/>
        </w:rPr>
      </w:pPr>
    </w:p>
    <w:p w14:paraId="77C669DA" w14:textId="77777777" w:rsidR="00E73BED" w:rsidRDefault="00E73BED" w:rsidP="00E73B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1D7C8AF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Рим - 30 евро</w:t>
      </w:r>
    </w:p>
    <w:p w14:paraId="1E3A980D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48E7E039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- 16 евро</w:t>
      </w:r>
    </w:p>
    <w:p w14:paraId="0291B8B6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музеи Ватикана - 40 евро (включает вход без очереди, наушники, Сикстинскую капеллу, Собор Святого Петра)</w:t>
      </w:r>
    </w:p>
    <w:p w14:paraId="2B67D4F7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 Джиминьяно - 65 евро</w:t>
      </w:r>
    </w:p>
    <w:p w14:paraId="4961E013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Пизу - 45 евро</w:t>
      </w:r>
    </w:p>
    <w:p w14:paraId="4ADE094D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галерею «Уффици» - 29 евро+ </w:t>
      </w:r>
      <w:r w:rsidRPr="005654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 евро входной билет</w:t>
      </w:r>
    </w:p>
    <w:p w14:paraId="4317A4FE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15 евро</w:t>
      </w:r>
    </w:p>
    <w:p w14:paraId="7D216BD4" w14:textId="77777777" w:rsidR="00E73BED" w:rsidRPr="00C07896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Остров Святого Лазаря – 35 евро</w:t>
      </w:r>
    </w:p>
    <w:p w14:paraId="06328FC4" w14:textId="77777777" w:rsidR="00E73BED" w:rsidRDefault="00E73BED" w:rsidP="00E73B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5CC20D78" w14:textId="77777777" w:rsidR="00E73BED" w:rsidRDefault="00E73BED" w:rsidP="00E73BED">
      <w:pPr>
        <w:jc w:val="both"/>
        <w:rPr>
          <w:rFonts w:ascii="Arial" w:hAnsi="Arial" w:cs="Arial"/>
          <w:sz w:val="22"/>
          <w:szCs w:val="22"/>
        </w:rPr>
      </w:pPr>
    </w:p>
    <w:p w14:paraId="1B8BA86F" w14:textId="77777777" w:rsidR="00E73BED" w:rsidRDefault="00E73BED" w:rsidP="00E73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57C97D1E" w14:textId="77777777" w:rsidR="00E73BED" w:rsidRDefault="00E73BED" w:rsidP="00E73BED">
      <w:pPr>
        <w:rPr>
          <w:rFonts w:ascii="Arial" w:hAnsi="Arial" w:cs="Arial"/>
          <w:sz w:val="22"/>
          <w:szCs w:val="22"/>
        </w:rPr>
      </w:pPr>
    </w:p>
    <w:p w14:paraId="67D1DD16" w14:textId="77777777" w:rsidR="00E73BED" w:rsidRDefault="00E73BED" w:rsidP="00E73BED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91B7220" w14:textId="77777777" w:rsidR="00E73BED" w:rsidRDefault="00E73BED" w:rsidP="00E73BE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Венеции: </w:t>
      </w:r>
    </w:p>
    <w:p w14:paraId="2CF62D5D" w14:textId="77777777" w:rsidR="00E73BED" w:rsidRDefault="00E73BED" w:rsidP="00E73BED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- 30 евро</w:t>
      </w:r>
    </w:p>
    <w:p w14:paraId="7B370673" w14:textId="77777777" w:rsidR="00E73BED" w:rsidRPr="002D38BC" w:rsidRDefault="00E73BED" w:rsidP="00E73BED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08FF566D" w14:textId="77777777" w:rsidR="00E73BED" w:rsidRDefault="00E73BED" w:rsidP="00E73BE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6A355C2" w14:textId="77777777" w:rsidR="00E73BED" w:rsidRDefault="00E73BED" w:rsidP="00E73BE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031DDC3B" w14:textId="05DDE0CE" w:rsidR="00E73BED" w:rsidRDefault="00E73BED" w:rsidP="00E73BED">
      <w:pPr>
        <w:jc w:val="both"/>
        <w:rPr>
          <w:rFonts w:ascii="Arial" w:hAnsi="Arial" w:cs="Arial"/>
          <w:sz w:val="22"/>
          <w:szCs w:val="22"/>
        </w:rPr>
      </w:pPr>
      <w:bookmarkStart w:id="0" w:name="_Hlk100930659"/>
      <w:r>
        <w:rPr>
          <w:rFonts w:ascii="Arial" w:hAnsi="Arial" w:cs="Arial"/>
          <w:sz w:val="22"/>
          <w:szCs w:val="22"/>
        </w:rPr>
        <w:t>в Риме в отеле 3*,4* 6</w:t>
      </w:r>
      <w:r w:rsidR="00C67765">
        <w:rPr>
          <w:rFonts w:ascii="Arial" w:hAnsi="Arial" w:cs="Arial"/>
          <w:sz w:val="22"/>
          <w:szCs w:val="22"/>
        </w:rPr>
        <w:t>-7</w:t>
      </w:r>
      <w:r>
        <w:rPr>
          <w:rFonts w:ascii="Arial" w:hAnsi="Arial" w:cs="Arial"/>
          <w:sz w:val="22"/>
          <w:szCs w:val="22"/>
        </w:rPr>
        <w:t xml:space="preserve"> евро/чел в сутки</w:t>
      </w:r>
    </w:p>
    <w:bookmarkEnd w:id="0"/>
    <w:p w14:paraId="2B96745D" w14:textId="77777777" w:rsidR="00E73BED" w:rsidRDefault="00E73BED" w:rsidP="00E73B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45FADEB7" w14:textId="77777777" w:rsidR="00E73BED" w:rsidRDefault="00E73BED" w:rsidP="00E73B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443EF589" w14:textId="77777777" w:rsidR="00E73BED" w:rsidRDefault="00E73BED" w:rsidP="00E73BED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3E5E678E" w14:textId="77777777" w:rsidR="00E73BED" w:rsidRDefault="00E73BED" w:rsidP="00E73BED">
      <w:pPr>
        <w:rPr>
          <w:rFonts w:ascii="Arial" w:hAnsi="Arial" w:cs="Arial"/>
          <w:sz w:val="16"/>
          <w:szCs w:val="16"/>
        </w:rPr>
      </w:pPr>
    </w:p>
    <w:p w14:paraId="46B783CF" w14:textId="77777777" w:rsidR="00E73BED" w:rsidRDefault="00E73BED" w:rsidP="00E73BED">
      <w:pPr>
        <w:rPr>
          <w:rFonts w:ascii="Arial" w:hAnsi="Arial" w:cs="Arial"/>
          <w:sz w:val="20"/>
          <w:szCs w:val="20"/>
        </w:rPr>
      </w:pPr>
    </w:p>
    <w:p w14:paraId="09487225" w14:textId="77777777" w:rsidR="00E73BED" w:rsidRPr="00BF3FD3" w:rsidRDefault="00E73BED" w:rsidP="00E73BED">
      <w:pPr>
        <w:rPr>
          <w:rFonts w:ascii="Arial" w:hAnsi="Arial" w:cs="Arial"/>
          <w:b/>
          <w:bCs/>
          <w:sz w:val="22"/>
          <w:szCs w:val="22"/>
        </w:rPr>
      </w:pPr>
      <w:r w:rsidRPr="00BF3FD3"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евро, второй ряд 40 евро, третий ряд 30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6760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FD3">
        <w:rPr>
          <w:rFonts w:ascii="Arial" w:hAnsi="Arial" w:cs="Arial"/>
          <w:b/>
          <w:bCs/>
          <w:sz w:val="22"/>
          <w:szCs w:val="22"/>
        </w:rPr>
        <w:t>на человека</w:t>
      </w:r>
      <w:r>
        <w:rPr>
          <w:rFonts w:ascii="Arial" w:hAnsi="Arial" w:cs="Arial"/>
          <w:b/>
          <w:bCs/>
          <w:sz w:val="22"/>
          <w:szCs w:val="22"/>
        </w:rPr>
        <w:t>. 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>
        <w:rPr>
          <w:rFonts w:ascii="Arial" w:hAnsi="Arial" w:cs="Arial"/>
          <w:b/>
          <w:bCs/>
          <w:sz w:val="22"/>
          <w:szCs w:val="22"/>
        </w:rPr>
        <w:t>/чел</w:t>
      </w:r>
    </w:p>
    <w:p w14:paraId="3B4FB608" w14:textId="77777777" w:rsidR="00E73BED" w:rsidRDefault="00E73BED" w:rsidP="00E73BED">
      <w:pPr>
        <w:rPr>
          <w:rFonts w:ascii="Arial" w:hAnsi="Arial" w:cs="Arial"/>
          <w:sz w:val="22"/>
          <w:szCs w:val="22"/>
        </w:rPr>
      </w:pPr>
    </w:p>
    <w:p w14:paraId="7C071A68" w14:textId="77777777" w:rsidR="00E73BED" w:rsidRDefault="00E73BED" w:rsidP="00E73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78D0F41" w14:textId="77777777" w:rsidR="00E73BED" w:rsidRDefault="00E73BED" w:rsidP="00E73BED">
      <w:pPr>
        <w:rPr>
          <w:rFonts w:ascii="Arial" w:hAnsi="Arial" w:cs="Arial"/>
          <w:sz w:val="20"/>
          <w:szCs w:val="20"/>
        </w:rPr>
      </w:pPr>
    </w:p>
    <w:p w14:paraId="398EF3AD" w14:textId="77777777" w:rsidR="00E73BED" w:rsidRDefault="00E73BED" w:rsidP="00E73B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3C26FD21" w14:textId="77777777" w:rsidR="00E73BED" w:rsidRDefault="00E73BED" w:rsidP="00E73B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выставок, возможно размещение в отелях в пригороде, в окрестностях</w:t>
      </w:r>
    </w:p>
    <w:p w14:paraId="3EC9A731" w14:textId="77777777" w:rsidR="00E73BED" w:rsidRDefault="00E73BED" w:rsidP="00E73B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cs="Times New Roman"/>
        </w:rPr>
        <w:t>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экскурсий по техническим причинам может быть изменен</w:t>
      </w:r>
    </w:p>
    <w:p w14:paraId="591FD239" w14:textId="77777777" w:rsidR="00E73BED" w:rsidRDefault="00E73BED" w:rsidP="00E73BE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color w:val="000000"/>
          <w:sz w:val="22"/>
          <w:szCs w:val="22"/>
        </w:rPr>
        <w:t>В случае раннего субботнего вылета, трансфер в Рим осуществляется в пятницу на автобусе или ж/д, на усмотрение компании</w:t>
      </w:r>
    </w:p>
    <w:p w14:paraId="34D0C33A" w14:textId="77777777" w:rsidR="00E73BED" w:rsidRDefault="00E73BED" w:rsidP="00E73B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8F5A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самостоятельно.</w:t>
      </w:r>
    </w:p>
    <w:p w14:paraId="47DE5ED6" w14:textId="77777777" w:rsidR="00E73BED" w:rsidRDefault="00E73BED" w:rsidP="00E73BED">
      <w:pPr>
        <w:rPr>
          <w:rFonts w:ascii="Arial" w:hAnsi="Arial" w:cs="Arial"/>
          <w:color w:val="000000"/>
          <w:sz w:val="22"/>
          <w:szCs w:val="22"/>
        </w:rPr>
      </w:pPr>
    </w:p>
    <w:p w14:paraId="38E91E9F" w14:textId="77777777" w:rsidR="00E73BED" w:rsidRDefault="00E73BED" w:rsidP="00E73BED">
      <w:pPr>
        <w:jc w:val="center"/>
        <w:rPr>
          <w:rFonts w:ascii="Arial" w:hAnsi="Arial" w:cs="Arial"/>
          <w:sz w:val="22"/>
          <w:szCs w:val="22"/>
        </w:rPr>
      </w:pPr>
    </w:p>
    <w:p w14:paraId="62487C4C" w14:textId="77777777" w:rsidR="00E73BED" w:rsidRDefault="00E73BED" w:rsidP="00E73BED"/>
    <w:p w14:paraId="11D554D7" w14:textId="77777777" w:rsidR="00532470" w:rsidRDefault="00532470"/>
    <w:sectPr w:rsidR="00532470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DB14" w14:textId="77777777" w:rsidR="009C1EA7" w:rsidRDefault="009C1EA7">
      <w:r>
        <w:separator/>
      </w:r>
    </w:p>
  </w:endnote>
  <w:endnote w:type="continuationSeparator" w:id="0">
    <w:p w14:paraId="00DA8961" w14:textId="77777777" w:rsidR="009C1EA7" w:rsidRDefault="009C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5BA7" w14:textId="77777777" w:rsidR="009C1EA7" w:rsidRDefault="009C1EA7">
      <w:r>
        <w:separator/>
      </w:r>
    </w:p>
  </w:footnote>
  <w:footnote w:type="continuationSeparator" w:id="0">
    <w:p w14:paraId="370A71B1" w14:textId="77777777" w:rsidR="009C1EA7" w:rsidRDefault="009C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C372B" w14:paraId="06BBC8AA" w14:textId="77777777" w:rsidTr="006C372B">
      <w:tc>
        <w:tcPr>
          <w:tcW w:w="4677" w:type="dxa"/>
          <w:shd w:val="clear" w:color="auto" w:fill="auto"/>
        </w:tcPr>
        <w:p w14:paraId="2A91E218" w14:textId="77777777" w:rsidR="00532470" w:rsidRDefault="00C06905" w:rsidP="006C37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C6FFC5F" wp14:editId="7F31A20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99B6CF0" w14:textId="77777777" w:rsidR="00532470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AAF1233" w14:textId="77777777" w:rsidR="00532470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959EE4B" w14:textId="77777777" w:rsidR="00532470" w:rsidRPr="003D4301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A177CD4" w14:textId="77777777" w:rsidR="00532470" w:rsidRPr="003D4301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21C92BB" w14:textId="77777777" w:rsidR="00532470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D35CEDF" w14:textId="77777777" w:rsidR="00532470" w:rsidRPr="003D4301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44E3108" w14:textId="77777777" w:rsidR="00532470" w:rsidRDefault="00C06905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6D0DE38B" w14:textId="77777777" w:rsidR="00532470" w:rsidRDefault="0053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 w16cid:durableId="1400054769">
    <w:abstractNumId w:val="1"/>
  </w:num>
  <w:num w:numId="2" w16cid:durableId="643506691">
    <w:abstractNumId w:val="0"/>
  </w:num>
  <w:num w:numId="3" w16cid:durableId="88737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67"/>
    <w:rsid w:val="00281882"/>
    <w:rsid w:val="003C6293"/>
    <w:rsid w:val="00415FA7"/>
    <w:rsid w:val="004200B6"/>
    <w:rsid w:val="00532470"/>
    <w:rsid w:val="00600967"/>
    <w:rsid w:val="007D0000"/>
    <w:rsid w:val="00825D4A"/>
    <w:rsid w:val="0099123A"/>
    <w:rsid w:val="009C1EA7"/>
    <w:rsid w:val="00B07B80"/>
    <w:rsid w:val="00C06905"/>
    <w:rsid w:val="00C67765"/>
    <w:rsid w:val="00E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D021"/>
  <w15:docId w15:val="{46AB20C0-EE7A-43F6-AC5C-94462B6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E73B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73BED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E7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7</cp:revision>
  <dcterms:created xsi:type="dcterms:W3CDTF">2023-02-06T15:17:00Z</dcterms:created>
  <dcterms:modified xsi:type="dcterms:W3CDTF">2023-10-03T15:42:00Z</dcterms:modified>
</cp:coreProperties>
</file>