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B3" w:rsidRPr="000D43B3" w:rsidRDefault="000D43B3" w:rsidP="000D43B3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color w:val="548DD4" w:themeColor="text2" w:themeTint="99"/>
          <w:sz w:val="32"/>
          <w:szCs w:val="32"/>
          <w:lang w:val="ru-RU"/>
        </w:rPr>
      </w:pPr>
      <w:r w:rsidRPr="000D43B3">
        <w:rPr>
          <w:b/>
          <w:color w:val="548DD4" w:themeColor="text2" w:themeTint="99"/>
          <w:sz w:val="32"/>
          <w:szCs w:val="32"/>
          <w:lang w:val="ru-RU" w:bidi="he-IL"/>
        </w:rPr>
        <w:t>Тур "ПОЧУВСТВУЙ ГОСТЕПРИМСТВО ТРАДИЦИОННОЙ АДЫГЕЙСКОЙ СЕМЬИ"</w:t>
      </w:r>
    </w:p>
    <w:p w:rsidR="000D43B3" w:rsidRPr="000D43B3" w:rsidRDefault="000D43B3" w:rsidP="000D43B3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color w:val="548DD4" w:themeColor="text2" w:themeTint="99"/>
          <w:sz w:val="32"/>
          <w:szCs w:val="32"/>
        </w:rPr>
      </w:pPr>
      <w:r w:rsidRPr="000D43B3">
        <w:rPr>
          <w:b/>
          <w:color w:val="548DD4" w:themeColor="text2" w:themeTint="99"/>
          <w:sz w:val="32"/>
          <w:szCs w:val="32"/>
          <w:lang w:val="ru-RU" w:bidi="he-IL"/>
        </w:rPr>
        <w:t>(авторский тур)</w:t>
      </w:r>
    </w:p>
    <w:p w:rsidR="000D43B3" w:rsidRPr="000D43B3" w:rsidRDefault="000D43B3" w:rsidP="000D43B3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b/>
          <w:iCs/>
          <w:color w:val="548DD4" w:themeColor="text2" w:themeTint="99"/>
          <w:sz w:val="32"/>
          <w:szCs w:val="32"/>
          <w:lang w:val="ru-RU" w:bidi="he-IL"/>
        </w:rPr>
      </w:pPr>
      <w:r w:rsidRPr="000D43B3">
        <w:rPr>
          <w:b/>
          <w:iCs/>
          <w:color w:val="548DD4" w:themeColor="text2" w:themeTint="99"/>
          <w:sz w:val="32"/>
          <w:szCs w:val="32"/>
          <w:lang w:val="ru-RU" w:bidi="he-IL"/>
        </w:rPr>
        <w:t>Общая информация</w:t>
      </w:r>
    </w:p>
    <w:p w:rsidR="000D43B3" w:rsidRPr="000D43B3" w:rsidRDefault="000D43B3" w:rsidP="000D43B3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73"/>
        <w:gridCol w:w="9965"/>
      </w:tblGrid>
      <w:tr w:rsidR="000D43B3" w:rsidRPr="000D43B3" w:rsidTr="000D43B3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3B3" w:rsidRPr="000D43B3" w:rsidRDefault="000D43B3" w:rsidP="000D43B3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548DD4" w:themeColor="text2" w:themeTint="99"/>
              </w:rPr>
            </w:pPr>
            <w:r w:rsidRPr="000D43B3">
              <w:rPr>
                <w:b/>
                <w:iCs/>
                <w:color w:val="548DD4" w:themeColor="text2" w:themeTint="99"/>
                <w:lang w:val="ru-RU"/>
              </w:rPr>
              <w:t>Кол-во дней:</w:t>
            </w:r>
          </w:p>
        </w:tc>
        <w:tc>
          <w:tcPr>
            <w:tcW w:w="9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3B3" w:rsidRPr="005423E2" w:rsidRDefault="000D43B3" w:rsidP="000D43B3">
            <w:pPr>
              <w:pStyle w:val="NormalParL"/>
              <w:tabs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ind w:left="720"/>
            </w:pPr>
            <w:r w:rsidRPr="005423E2">
              <w:rPr>
                <w:iCs/>
                <w:lang w:val="ru-RU"/>
              </w:rPr>
              <w:t>8 дней / 7 ночей</w:t>
            </w:r>
          </w:p>
        </w:tc>
      </w:tr>
      <w:tr w:rsidR="000D43B3" w:rsidRPr="000D43B3" w:rsidTr="000D43B3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3B3" w:rsidRPr="000D43B3" w:rsidRDefault="000D43B3" w:rsidP="000D43B3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548DD4" w:themeColor="text2" w:themeTint="99"/>
              </w:rPr>
            </w:pPr>
            <w:r w:rsidRPr="000D43B3">
              <w:rPr>
                <w:b/>
                <w:iCs/>
                <w:color w:val="548DD4" w:themeColor="text2" w:themeTint="99"/>
                <w:lang w:val="ru-RU"/>
              </w:rPr>
              <w:t>Заезды:</w:t>
            </w:r>
          </w:p>
        </w:tc>
        <w:tc>
          <w:tcPr>
            <w:tcW w:w="9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3B3" w:rsidRPr="005423E2" w:rsidRDefault="000D43B3" w:rsidP="000D43B3">
            <w:pPr>
              <w:pStyle w:val="NormalParL"/>
              <w:tabs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ind w:left="720"/>
            </w:pPr>
            <w:r w:rsidRPr="005423E2">
              <w:rPr>
                <w:iCs/>
                <w:lang w:val="ru-RU"/>
              </w:rPr>
              <w:t>Понедельник, среда, четверг, пятница</w:t>
            </w:r>
          </w:p>
        </w:tc>
      </w:tr>
      <w:tr w:rsidR="000D43B3" w:rsidRPr="000D43B3" w:rsidTr="000D43B3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3B3" w:rsidRPr="000D43B3" w:rsidRDefault="000D43B3" w:rsidP="000D43B3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548DD4" w:themeColor="text2" w:themeTint="99"/>
              </w:rPr>
            </w:pPr>
            <w:r w:rsidRPr="000D43B3">
              <w:rPr>
                <w:b/>
                <w:iCs/>
                <w:color w:val="548DD4" w:themeColor="text2" w:themeTint="99"/>
                <w:lang w:val="ru-RU"/>
              </w:rPr>
              <w:t>Проживание:</w:t>
            </w:r>
          </w:p>
        </w:tc>
        <w:tc>
          <w:tcPr>
            <w:tcW w:w="9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3B3" w:rsidRPr="005423E2" w:rsidRDefault="000D43B3" w:rsidP="000D43B3">
            <w:pPr>
              <w:pStyle w:val="NormalParL"/>
              <w:tabs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ind w:left="720"/>
              <w:rPr>
                <w:lang w:val="ru-RU"/>
              </w:rPr>
            </w:pPr>
            <w:r w:rsidRPr="005423E2">
              <w:rPr>
                <w:bCs/>
                <w:iCs/>
                <w:lang w:val="ru-RU"/>
              </w:rPr>
              <w:t>Отель «</w:t>
            </w:r>
            <w:proofErr w:type="spellStart"/>
            <w:r w:rsidRPr="005423E2">
              <w:rPr>
                <w:bCs/>
                <w:iCs/>
                <w:lang w:val="ru-RU"/>
              </w:rPr>
              <w:t>Травел</w:t>
            </w:r>
            <w:proofErr w:type="spellEnd"/>
            <w:r w:rsidRPr="005423E2">
              <w:rPr>
                <w:bCs/>
                <w:iCs/>
                <w:lang w:val="ru-RU"/>
              </w:rPr>
              <w:t xml:space="preserve"> </w:t>
            </w:r>
            <w:proofErr w:type="spellStart"/>
            <w:r w:rsidRPr="005423E2">
              <w:rPr>
                <w:bCs/>
                <w:iCs/>
                <w:lang w:val="ru-RU"/>
              </w:rPr>
              <w:t>Хотелс</w:t>
            </w:r>
            <w:proofErr w:type="spellEnd"/>
            <w:r w:rsidRPr="005423E2">
              <w:rPr>
                <w:bCs/>
                <w:iCs/>
                <w:lang w:val="ru-RU"/>
              </w:rPr>
              <w:t xml:space="preserve"> Графская Поляна» (Даховская)</w:t>
            </w:r>
          </w:p>
          <w:p w:rsidR="000D43B3" w:rsidRPr="005423E2" w:rsidRDefault="000D43B3" w:rsidP="000D43B3">
            <w:pPr>
              <w:pStyle w:val="NormalParL"/>
              <w:tabs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ind w:left="720"/>
              <w:rPr>
                <w:lang w:val="ru-RU"/>
              </w:rPr>
            </w:pPr>
            <w:r w:rsidRPr="005423E2">
              <w:rPr>
                <w:bCs/>
                <w:iCs/>
                <w:lang w:val="ru-RU" w:eastAsia="en-US" w:bidi="he-IL"/>
              </w:rPr>
              <w:t>Загородный отель «</w:t>
            </w:r>
            <w:proofErr w:type="spellStart"/>
            <w:r w:rsidRPr="005423E2">
              <w:rPr>
                <w:bCs/>
                <w:iCs/>
                <w:lang w:val="ru-RU" w:eastAsia="en-US" w:bidi="he-IL"/>
              </w:rPr>
              <w:t>Травел</w:t>
            </w:r>
            <w:proofErr w:type="spellEnd"/>
            <w:r w:rsidRPr="005423E2">
              <w:rPr>
                <w:bCs/>
                <w:iCs/>
                <w:lang w:val="ru-RU" w:eastAsia="en-US" w:bidi="he-IL"/>
              </w:rPr>
              <w:t xml:space="preserve"> </w:t>
            </w:r>
            <w:proofErr w:type="spellStart"/>
            <w:r w:rsidRPr="005423E2">
              <w:rPr>
                <w:bCs/>
                <w:iCs/>
                <w:lang w:val="ru-RU" w:eastAsia="en-US" w:bidi="he-IL"/>
              </w:rPr>
              <w:t>Хотелс</w:t>
            </w:r>
            <w:proofErr w:type="spellEnd"/>
            <w:r w:rsidRPr="005423E2">
              <w:rPr>
                <w:bCs/>
                <w:iCs/>
                <w:lang w:val="ru-RU" w:eastAsia="en-US" w:bidi="he-IL"/>
              </w:rPr>
              <w:t xml:space="preserve"> Озеро Желаний» (Каменномостский)</w:t>
            </w:r>
          </w:p>
        </w:tc>
      </w:tr>
      <w:tr w:rsidR="000D43B3" w:rsidRPr="000D43B3" w:rsidTr="000D43B3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3B3" w:rsidRPr="000D43B3" w:rsidRDefault="000D43B3" w:rsidP="000D43B3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548DD4" w:themeColor="text2" w:themeTint="99"/>
              </w:rPr>
            </w:pPr>
            <w:r w:rsidRPr="000D43B3">
              <w:rPr>
                <w:b/>
                <w:iCs/>
                <w:color w:val="548DD4" w:themeColor="text2" w:themeTint="99"/>
                <w:lang w:val="ru-RU"/>
              </w:rPr>
              <w:t>Экскурсии:</w:t>
            </w:r>
          </w:p>
        </w:tc>
        <w:tc>
          <w:tcPr>
            <w:tcW w:w="9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3B3" w:rsidRPr="005423E2" w:rsidRDefault="000D43B3" w:rsidP="000D43B3">
            <w:pPr>
              <w:ind w:left="770"/>
              <w:rPr>
                <w:sz w:val="24"/>
                <w:szCs w:val="24"/>
                <w:lang w:val="ru-RU"/>
              </w:rPr>
            </w:pPr>
            <w:r w:rsidRPr="005423E2">
              <w:rPr>
                <w:rFonts w:eastAsia="Georgia"/>
                <w:iCs/>
                <w:sz w:val="24"/>
                <w:szCs w:val="24"/>
                <w:lang w:val="ru-RU" w:bidi="he-IL"/>
              </w:rPr>
              <w:t xml:space="preserve">Обзорная по </w:t>
            </w:r>
            <w:proofErr w:type="spellStart"/>
            <w:r w:rsidRPr="005423E2">
              <w:rPr>
                <w:rFonts w:eastAsia="Georgia"/>
                <w:iCs/>
                <w:sz w:val="24"/>
                <w:szCs w:val="24"/>
                <w:lang w:val="ru-RU" w:bidi="he-IL"/>
              </w:rPr>
              <w:t>Хаджоху</w:t>
            </w:r>
            <w:proofErr w:type="spellEnd"/>
            <w:r w:rsidRPr="005423E2">
              <w:rPr>
                <w:rFonts w:eastAsia="Georgia"/>
                <w:iCs/>
                <w:sz w:val="24"/>
                <w:szCs w:val="24"/>
                <w:lang w:val="ru-RU" w:bidi="he-IL"/>
              </w:rPr>
              <w:t xml:space="preserve">, </w:t>
            </w:r>
          </w:p>
          <w:p w:rsidR="000D43B3" w:rsidRPr="005423E2" w:rsidRDefault="000D43B3" w:rsidP="000D43B3">
            <w:pPr>
              <w:ind w:left="770"/>
              <w:rPr>
                <w:sz w:val="24"/>
                <w:szCs w:val="24"/>
                <w:lang w:val="ru-RU"/>
              </w:rPr>
            </w:pPr>
            <w:proofErr w:type="spellStart"/>
            <w:r w:rsidRPr="005423E2">
              <w:rPr>
                <w:rFonts w:eastAsia="Georgia"/>
                <w:iCs/>
                <w:sz w:val="24"/>
                <w:szCs w:val="24"/>
                <w:lang w:val="ru-RU" w:bidi="he-IL"/>
              </w:rPr>
              <w:t>Лагонаки</w:t>
            </w:r>
            <w:proofErr w:type="spellEnd"/>
            <w:r w:rsidRPr="005423E2">
              <w:rPr>
                <w:rFonts w:eastAsia="Georgia"/>
                <w:iCs/>
                <w:sz w:val="24"/>
                <w:szCs w:val="24"/>
                <w:lang w:val="ru-RU" w:bidi="he-IL"/>
              </w:rPr>
              <w:t xml:space="preserve">, </w:t>
            </w:r>
          </w:p>
          <w:p w:rsidR="000D43B3" w:rsidRPr="005423E2" w:rsidRDefault="000D43B3" w:rsidP="000D43B3">
            <w:pPr>
              <w:ind w:left="770"/>
              <w:rPr>
                <w:sz w:val="24"/>
                <w:szCs w:val="24"/>
                <w:lang w:val="ru-RU"/>
              </w:rPr>
            </w:pPr>
            <w:r w:rsidRPr="005423E2">
              <w:rPr>
                <w:rFonts w:eastAsia="Calibri"/>
                <w:sz w:val="24"/>
                <w:szCs w:val="24"/>
                <w:lang w:val="ru-RU" w:eastAsia="ru-RU"/>
              </w:rPr>
              <w:t xml:space="preserve">экскурсия «В гости к </w:t>
            </w:r>
            <w:proofErr w:type="spellStart"/>
            <w:r w:rsidRPr="005423E2">
              <w:rPr>
                <w:rFonts w:eastAsia="Calibri"/>
                <w:sz w:val="24"/>
                <w:szCs w:val="24"/>
                <w:lang w:val="ru-RU" w:eastAsia="ru-RU"/>
              </w:rPr>
              <w:t>адыгам</w:t>
            </w:r>
            <w:proofErr w:type="spellEnd"/>
            <w:r w:rsidRPr="005423E2">
              <w:rPr>
                <w:rFonts w:eastAsia="Calibri"/>
                <w:sz w:val="24"/>
                <w:szCs w:val="24"/>
                <w:lang w:val="ru-RU" w:eastAsia="ru-RU"/>
              </w:rPr>
              <w:t xml:space="preserve">». </w:t>
            </w:r>
          </w:p>
          <w:p w:rsidR="000D43B3" w:rsidRPr="005423E2" w:rsidRDefault="000D43B3" w:rsidP="000D43B3">
            <w:pPr>
              <w:pStyle w:val="NormalParL"/>
              <w:tabs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ind w:left="770"/>
              <w:rPr>
                <w:lang w:val="ru-RU"/>
              </w:rPr>
            </w:pPr>
            <w:r w:rsidRPr="005423E2">
              <w:rPr>
                <w:rFonts w:eastAsia="Georgia"/>
                <w:iCs/>
                <w:lang w:val="ru-RU" w:bidi="he-IL"/>
              </w:rPr>
              <w:t xml:space="preserve">хребет </w:t>
            </w:r>
            <w:proofErr w:type="spellStart"/>
            <w:r w:rsidRPr="005423E2">
              <w:rPr>
                <w:rFonts w:eastAsia="Georgia"/>
                <w:iCs/>
                <w:lang w:val="ru-RU" w:bidi="he-IL"/>
              </w:rPr>
              <w:t>Уна</w:t>
            </w:r>
            <w:proofErr w:type="spellEnd"/>
            <w:r w:rsidRPr="005423E2">
              <w:rPr>
                <w:rFonts w:eastAsia="Georgia"/>
                <w:iCs/>
                <w:lang w:val="ru-RU" w:bidi="he-IL"/>
              </w:rPr>
              <w:t xml:space="preserve">-Коз, </w:t>
            </w:r>
          </w:p>
          <w:p w:rsidR="000D43B3" w:rsidRPr="005423E2" w:rsidRDefault="000D43B3" w:rsidP="000D43B3">
            <w:pPr>
              <w:pStyle w:val="NormalParL"/>
              <w:tabs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ind w:left="770"/>
              <w:rPr>
                <w:lang w:val="ru-RU"/>
              </w:rPr>
            </w:pPr>
            <w:r w:rsidRPr="005423E2">
              <w:rPr>
                <w:rFonts w:eastAsia="Georgia"/>
                <w:iCs/>
                <w:lang w:val="ru-RU" w:bidi="he-IL"/>
              </w:rPr>
              <w:t xml:space="preserve">водопады </w:t>
            </w:r>
            <w:proofErr w:type="spellStart"/>
            <w:r w:rsidRPr="005423E2">
              <w:rPr>
                <w:rFonts w:eastAsia="Georgia"/>
                <w:iCs/>
                <w:lang w:val="ru-RU" w:bidi="he-IL"/>
              </w:rPr>
              <w:t>Руфабго</w:t>
            </w:r>
            <w:proofErr w:type="spellEnd"/>
          </w:p>
          <w:p w:rsidR="000D43B3" w:rsidRPr="005423E2" w:rsidRDefault="000D43B3" w:rsidP="000D43B3">
            <w:pPr>
              <w:pStyle w:val="NormalParL"/>
              <w:tabs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ind w:left="770"/>
              <w:rPr>
                <w:lang w:val="ru-RU"/>
              </w:rPr>
            </w:pPr>
            <w:r w:rsidRPr="005423E2">
              <w:rPr>
                <w:rFonts w:eastAsia="Georgia"/>
                <w:iCs/>
                <w:lang w:val="ru-RU" w:bidi="he-IL"/>
              </w:rPr>
              <w:t xml:space="preserve">посещение </w:t>
            </w:r>
            <w:proofErr w:type="gramStart"/>
            <w:r w:rsidRPr="005423E2">
              <w:rPr>
                <w:rFonts w:eastAsia="Georgia"/>
                <w:iCs/>
                <w:lang w:val="ru-RU" w:bidi="he-IL"/>
              </w:rPr>
              <w:t>геотермальных</w:t>
            </w:r>
            <w:proofErr w:type="gramEnd"/>
            <w:r w:rsidRPr="005423E2">
              <w:rPr>
                <w:rFonts w:eastAsia="Georgia"/>
                <w:iCs/>
                <w:lang w:val="ru-RU" w:bidi="he-IL"/>
              </w:rPr>
              <w:t xml:space="preserve"> СПА</w:t>
            </w:r>
          </w:p>
        </w:tc>
      </w:tr>
    </w:tbl>
    <w:p w:rsidR="000D43B3" w:rsidRPr="000D43B3" w:rsidRDefault="000D43B3" w:rsidP="000D43B3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b/>
          <w:iCs/>
          <w:u w:val="single"/>
          <w:lang w:val="ru-RU"/>
        </w:rPr>
      </w:pPr>
    </w:p>
    <w:p w:rsidR="000D43B3" w:rsidRPr="005423E2" w:rsidRDefault="000D43B3" w:rsidP="000D43B3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b/>
          <w:iCs/>
          <w:color w:val="548DD4" w:themeColor="text2" w:themeTint="99"/>
          <w:sz w:val="32"/>
          <w:szCs w:val="32"/>
          <w:lang w:val="ru-RU"/>
        </w:rPr>
      </w:pPr>
      <w:r w:rsidRPr="005423E2">
        <w:rPr>
          <w:b/>
          <w:iCs/>
          <w:color w:val="548DD4" w:themeColor="text2" w:themeTint="99"/>
          <w:sz w:val="32"/>
          <w:szCs w:val="32"/>
          <w:lang w:val="ru-RU"/>
        </w:rPr>
        <w:t>Программа тура</w:t>
      </w:r>
    </w:p>
    <w:p w:rsidR="000D43B3" w:rsidRPr="000D43B3" w:rsidRDefault="000D43B3" w:rsidP="000D43B3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</w:pPr>
    </w:p>
    <w:tbl>
      <w:tblPr>
        <w:tblW w:w="0" w:type="auto"/>
        <w:tblInd w:w="-266" w:type="dxa"/>
        <w:tblLook w:val="0000" w:firstRow="0" w:lastRow="0" w:firstColumn="0" w:lastColumn="0" w:noHBand="0" w:noVBand="0"/>
      </w:tblPr>
      <w:tblGrid>
        <w:gridCol w:w="821"/>
        <w:gridCol w:w="11283"/>
      </w:tblGrid>
      <w:tr w:rsidR="000D43B3" w:rsidRPr="000D43B3" w:rsidTr="000D43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3B3" w:rsidRPr="000D43B3" w:rsidRDefault="000D43B3" w:rsidP="000D43B3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before="120" w:after="120"/>
              <w:jc w:val="center"/>
            </w:pPr>
            <w:r w:rsidRPr="000D43B3">
              <w:rPr>
                <w:b/>
                <w:iCs/>
                <w:u w:val="single"/>
                <w:lang w:val="ru-RU"/>
              </w:rPr>
              <w:t>1-й 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3B3" w:rsidRPr="000D43B3" w:rsidRDefault="000D43B3" w:rsidP="000D43B3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lang w:val="ru-RU"/>
              </w:rPr>
            </w:pPr>
            <w:r w:rsidRPr="000D43B3">
              <w:rPr>
                <w:b/>
                <w:bCs/>
                <w:iCs/>
                <w:lang w:val="ru-RU"/>
              </w:rPr>
              <w:t xml:space="preserve">Трансфер с ж-д вокзала </w:t>
            </w:r>
            <w:proofErr w:type="spellStart"/>
            <w:r w:rsidRPr="000D43B3">
              <w:rPr>
                <w:b/>
                <w:bCs/>
                <w:iCs/>
                <w:lang w:val="ru-RU"/>
              </w:rPr>
              <w:t>г</w:t>
            </w:r>
            <w:proofErr w:type="gramStart"/>
            <w:r w:rsidRPr="000D43B3">
              <w:rPr>
                <w:b/>
                <w:bCs/>
                <w:iCs/>
                <w:lang w:val="ru-RU"/>
              </w:rPr>
              <w:t>.К</w:t>
            </w:r>
            <w:proofErr w:type="gramEnd"/>
            <w:r w:rsidRPr="000D43B3">
              <w:rPr>
                <w:b/>
                <w:bCs/>
                <w:iCs/>
                <w:lang w:val="ru-RU"/>
              </w:rPr>
              <w:t>раснодара</w:t>
            </w:r>
            <w:proofErr w:type="spellEnd"/>
            <w:r w:rsidRPr="000D43B3">
              <w:rPr>
                <w:b/>
                <w:bCs/>
                <w:iCs/>
                <w:lang w:val="ru-RU"/>
              </w:rPr>
              <w:t xml:space="preserve"> </w:t>
            </w:r>
          </w:p>
        </w:tc>
      </w:tr>
      <w:tr w:rsidR="000D43B3" w:rsidRPr="000D43B3" w:rsidTr="000D43B3">
        <w:trPr>
          <w:trHeight w:val="21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3B3" w:rsidRPr="000D43B3" w:rsidRDefault="000D43B3" w:rsidP="000D43B3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before="120" w:after="120"/>
              <w:jc w:val="center"/>
            </w:pPr>
            <w:r w:rsidRPr="000D43B3">
              <w:rPr>
                <w:b/>
                <w:iCs/>
                <w:u w:val="single"/>
                <w:lang w:val="ru-RU"/>
              </w:rPr>
              <w:t>2-й день</w:t>
            </w:r>
          </w:p>
          <w:p w:rsidR="000D43B3" w:rsidRPr="000D43B3" w:rsidRDefault="000D43B3" w:rsidP="000D43B3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before="120" w:after="120"/>
              <w:jc w:val="center"/>
              <w:rPr>
                <w:b/>
                <w:bCs/>
                <w:iCs/>
                <w:u w:val="single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3B3" w:rsidRPr="000D43B3" w:rsidRDefault="000D43B3" w:rsidP="000D43B3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napToGrid w:val="0"/>
              <w:rPr>
                <w:sz w:val="24"/>
                <w:szCs w:val="24"/>
                <w:lang w:val="ru-RU"/>
              </w:rPr>
            </w:pPr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>Завтрак.</w:t>
            </w:r>
          </w:p>
          <w:p w:rsidR="000D43B3" w:rsidRPr="000D43B3" w:rsidRDefault="000D43B3" w:rsidP="000D43B3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szCs w:val="24"/>
                <w:lang w:val="ru-RU"/>
              </w:rPr>
            </w:pPr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>Катание на канатной дороге:</w:t>
            </w:r>
          </w:p>
          <w:p w:rsidR="000D43B3" w:rsidRPr="000D43B3" w:rsidRDefault="000D43B3" w:rsidP="000D43B3">
            <w:pPr>
              <w:rPr>
                <w:sz w:val="24"/>
                <w:szCs w:val="24"/>
                <w:lang w:val="ru-RU"/>
              </w:rPr>
            </w:pPr>
            <w:r w:rsidRPr="000D43B3">
              <w:rPr>
                <w:bCs/>
                <w:iCs/>
                <w:sz w:val="24"/>
                <w:szCs w:val="24"/>
                <w:lang w:val="ru-RU"/>
              </w:rPr>
              <w:t xml:space="preserve">- Подъем по первой в Адыгее канатной дороге на скальный хребет </w:t>
            </w:r>
            <w:proofErr w:type="spellStart"/>
            <w:r w:rsidRPr="000D43B3">
              <w:rPr>
                <w:bCs/>
                <w:iCs/>
                <w:sz w:val="24"/>
                <w:szCs w:val="24"/>
                <w:lang w:val="ru-RU"/>
              </w:rPr>
              <w:t>Уна</w:t>
            </w:r>
            <w:proofErr w:type="spellEnd"/>
            <w:r w:rsidRPr="000D43B3">
              <w:rPr>
                <w:bCs/>
                <w:iCs/>
                <w:sz w:val="24"/>
                <w:szCs w:val="24"/>
                <w:lang w:val="ru-RU"/>
              </w:rPr>
              <w:t>-Коз, откуда открывается широкая панорама на горы и долины.</w:t>
            </w:r>
          </w:p>
          <w:p w:rsidR="000D43B3" w:rsidRPr="000D43B3" w:rsidRDefault="000D43B3" w:rsidP="000D43B3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szCs w:val="24"/>
                <w:lang w:val="ru-RU"/>
              </w:rPr>
            </w:pPr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 xml:space="preserve">- </w:t>
            </w:r>
            <w:r w:rsidRPr="000D43B3">
              <w:rPr>
                <w:iCs/>
                <w:sz w:val="24"/>
                <w:szCs w:val="24"/>
                <w:lang w:val="ru-RU"/>
              </w:rPr>
              <w:t>Посещение грота «Желаний» (огромный сквозной грот в скале, с видом на долину реки Белой)</w:t>
            </w:r>
          </w:p>
          <w:p w:rsidR="000D43B3" w:rsidRPr="000D43B3" w:rsidRDefault="000D43B3" w:rsidP="000D43B3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szCs w:val="24"/>
                <w:lang w:val="ru-RU"/>
              </w:rPr>
            </w:pPr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>Дополнительные расходы и входные платы на объекты:</w:t>
            </w:r>
          </w:p>
          <w:p w:rsidR="000D43B3" w:rsidRPr="000D43B3" w:rsidRDefault="000D43B3" w:rsidP="000D43B3">
            <w:pPr>
              <w:numPr>
                <w:ilvl w:val="0"/>
                <w:numId w:val="5"/>
              </w:numPr>
              <w:tabs>
                <w:tab w:val="clear" w:pos="720"/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autoSpaceDE/>
              <w:rPr>
                <w:sz w:val="24"/>
                <w:szCs w:val="24"/>
              </w:rPr>
            </w:pPr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 xml:space="preserve">билет на </w:t>
            </w:r>
            <w:proofErr w:type="spellStart"/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>канатку</w:t>
            </w:r>
            <w:proofErr w:type="spellEnd"/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 xml:space="preserve"> - 600 р.</w:t>
            </w:r>
          </w:p>
          <w:p w:rsidR="000D43B3" w:rsidRPr="000D43B3" w:rsidRDefault="000D43B3" w:rsidP="000D43B3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szCs w:val="24"/>
              </w:rPr>
            </w:pPr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>Обед.</w:t>
            </w:r>
          </w:p>
          <w:p w:rsidR="000D43B3" w:rsidRPr="000D43B3" w:rsidRDefault="000D43B3" w:rsidP="000D43B3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szCs w:val="24"/>
              </w:rPr>
            </w:pPr>
            <w:r w:rsidRPr="000D43B3">
              <w:rPr>
                <w:iCs/>
                <w:sz w:val="24"/>
                <w:szCs w:val="24"/>
                <w:lang w:val="ru-RU"/>
              </w:rPr>
              <w:t xml:space="preserve">Свободное время </w:t>
            </w:r>
          </w:p>
          <w:p w:rsidR="000D43B3" w:rsidRPr="000D43B3" w:rsidRDefault="000D43B3" w:rsidP="000D43B3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napToGrid w:val="0"/>
              <w:rPr>
                <w:sz w:val="24"/>
                <w:szCs w:val="24"/>
              </w:rPr>
            </w:pPr>
            <w:r w:rsidRPr="000D43B3">
              <w:rPr>
                <w:b/>
                <w:bCs/>
                <w:sz w:val="24"/>
                <w:szCs w:val="24"/>
                <w:lang w:val="ru-RU"/>
              </w:rPr>
              <w:t>Ужин.</w:t>
            </w:r>
          </w:p>
        </w:tc>
      </w:tr>
      <w:tr w:rsidR="000D43B3" w:rsidRPr="000D43B3" w:rsidTr="000D43B3">
        <w:trPr>
          <w:trHeight w:val="6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3B3" w:rsidRPr="000D43B3" w:rsidRDefault="000D43B3" w:rsidP="000D43B3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before="120" w:after="120"/>
              <w:jc w:val="center"/>
            </w:pPr>
            <w:r w:rsidRPr="000D43B3">
              <w:rPr>
                <w:b/>
                <w:iCs/>
                <w:u w:val="single"/>
                <w:lang w:val="ru-RU"/>
              </w:rPr>
              <w:t>3-й день</w:t>
            </w:r>
            <w:r w:rsidRPr="000D43B3">
              <w:rPr>
                <w:b/>
                <w:iCs/>
                <w:lang w:val="ru-RU"/>
              </w:rPr>
              <w:t xml:space="preserve">                          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3B3" w:rsidRPr="000D43B3" w:rsidRDefault="000D43B3" w:rsidP="000D43B3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szCs w:val="24"/>
              </w:rPr>
            </w:pPr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 xml:space="preserve">Завтрак. </w:t>
            </w:r>
          </w:p>
          <w:p w:rsidR="000D43B3" w:rsidRPr="000D43B3" w:rsidRDefault="000D43B3" w:rsidP="000D43B3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szCs w:val="24"/>
              </w:rPr>
            </w:pPr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 xml:space="preserve">Экскурсия на водопады </w:t>
            </w:r>
            <w:proofErr w:type="spellStart"/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>Рубфагбо</w:t>
            </w:r>
            <w:proofErr w:type="spellEnd"/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>.</w:t>
            </w:r>
          </w:p>
          <w:p w:rsidR="000D43B3" w:rsidRPr="000D43B3" w:rsidRDefault="000D43B3" w:rsidP="000D43B3">
            <w:pPr>
              <w:rPr>
                <w:sz w:val="24"/>
                <w:szCs w:val="24"/>
                <w:lang w:val="ru-RU"/>
              </w:rPr>
            </w:pPr>
            <w:r w:rsidRPr="000D43B3">
              <w:rPr>
                <w:rStyle w:val="a3"/>
                <w:rFonts w:eastAsia="Arial"/>
                <w:iCs/>
                <w:sz w:val="24"/>
                <w:szCs w:val="24"/>
                <w:lang w:val="ru-RU"/>
              </w:rPr>
              <w:t xml:space="preserve">Водопады </w:t>
            </w:r>
            <w:proofErr w:type="spellStart"/>
            <w:r w:rsidRPr="000D43B3">
              <w:rPr>
                <w:rStyle w:val="a3"/>
                <w:rFonts w:eastAsia="Arial"/>
                <w:iCs/>
                <w:sz w:val="24"/>
                <w:szCs w:val="24"/>
                <w:lang w:val="ru-RU"/>
              </w:rPr>
              <w:t>Руфабго</w:t>
            </w:r>
            <w:proofErr w:type="spellEnd"/>
            <w:r w:rsidRPr="000D43B3">
              <w:rPr>
                <w:rStyle w:val="a3"/>
                <w:rFonts w:eastAsia="Arial"/>
                <w:iCs/>
                <w:sz w:val="24"/>
                <w:szCs w:val="24"/>
                <w:lang w:val="ru-RU"/>
              </w:rPr>
              <w:t xml:space="preserve"> </w:t>
            </w:r>
            <w:r w:rsidRPr="000D43B3">
              <w:rPr>
                <w:rFonts w:eastAsia="Arial"/>
                <w:iCs/>
                <w:sz w:val="24"/>
                <w:szCs w:val="24"/>
                <w:lang w:val="ru-RU"/>
              </w:rPr>
              <w:t>- место, где вода падает пятнадцатью разными способами.</w:t>
            </w:r>
          </w:p>
          <w:p w:rsidR="000D43B3" w:rsidRPr="000D43B3" w:rsidRDefault="000D43B3" w:rsidP="000D43B3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szCs w:val="24"/>
                <w:lang w:val="ru-RU"/>
              </w:rPr>
            </w:pPr>
            <w:r w:rsidRPr="000D43B3">
              <w:rPr>
                <w:rFonts w:eastAsia="Arial"/>
                <w:iCs/>
                <w:sz w:val="24"/>
                <w:szCs w:val="24"/>
                <w:lang w:val="ru-RU"/>
              </w:rPr>
              <w:t xml:space="preserve">Каскады </w:t>
            </w:r>
            <w:proofErr w:type="spellStart"/>
            <w:r w:rsidRPr="000D43B3">
              <w:rPr>
                <w:rFonts w:eastAsia="Arial"/>
                <w:iCs/>
                <w:sz w:val="24"/>
                <w:szCs w:val="24"/>
                <w:lang w:val="ru-RU"/>
              </w:rPr>
              <w:t>Руфабго</w:t>
            </w:r>
            <w:proofErr w:type="spellEnd"/>
            <w:r w:rsidRPr="000D43B3">
              <w:rPr>
                <w:rFonts w:eastAsia="Arial"/>
                <w:iCs/>
                <w:sz w:val="24"/>
                <w:szCs w:val="24"/>
                <w:lang w:val="ru-RU"/>
              </w:rPr>
              <w:t xml:space="preserve"> считаются небольшими — их высота варьируется от 5 до 15 метров. Но по красоте они ничуть не уступают более высоким водопадам Северного Кавказа. Живописные каменные чаши и ущелья, обрамленные густой листвой, придают водопадам ручья </w:t>
            </w:r>
            <w:proofErr w:type="spellStart"/>
            <w:r w:rsidRPr="000D43B3">
              <w:rPr>
                <w:rFonts w:eastAsia="Arial"/>
                <w:iCs/>
                <w:sz w:val="24"/>
                <w:szCs w:val="24"/>
                <w:lang w:val="ru-RU"/>
              </w:rPr>
              <w:t>Руфабго</w:t>
            </w:r>
            <w:proofErr w:type="spellEnd"/>
            <w:r w:rsidRPr="000D43B3">
              <w:rPr>
                <w:rFonts w:eastAsia="Arial"/>
                <w:iCs/>
                <w:sz w:val="24"/>
                <w:szCs w:val="24"/>
                <w:lang w:val="ru-RU"/>
              </w:rPr>
              <w:t xml:space="preserve"> сказочный вид.  </w:t>
            </w:r>
            <w:proofErr w:type="gramStart"/>
            <w:r w:rsidRPr="000D43B3">
              <w:rPr>
                <w:rFonts w:eastAsia="Arial"/>
                <w:iCs/>
                <w:sz w:val="24"/>
                <w:szCs w:val="24"/>
                <w:lang w:val="ru-RU"/>
              </w:rPr>
              <w:t>Бурным потоком, тоненькой ниткой, широкой лентой, в две струи, в три, на камни, в купальню, с небольшой высоты, с большой и с очень большой.</w:t>
            </w:r>
            <w:proofErr w:type="gramEnd"/>
            <w:r w:rsidRPr="000D43B3">
              <w:rPr>
                <w:rFonts w:eastAsia="Arial"/>
                <w:iCs/>
                <w:sz w:val="24"/>
                <w:szCs w:val="24"/>
                <w:lang w:val="ru-RU"/>
              </w:rPr>
              <w:t xml:space="preserve"> Изобилие красоты поражает! Это место больше похоже на древние джунгли, чем на лес. </w:t>
            </w:r>
          </w:p>
          <w:p w:rsidR="000D43B3" w:rsidRPr="000D43B3" w:rsidRDefault="000D43B3" w:rsidP="000D43B3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szCs w:val="24"/>
                <w:lang w:val="ru-RU"/>
              </w:rPr>
            </w:pPr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 xml:space="preserve">Обед </w:t>
            </w:r>
            <w:r w:rsidRPr="000D43B3">
              <w:rPr>
                <w:rFonts w:eastAsia="Arial"/>
                <w:b/>
                <w:bCs/>
                <w:iCs/>
                <w:sz w:val="24"/>
                <w:szCs w:val="24"/>
                <w:lang w:val="ru-RU"/>
              </w:rPr>
              <w:t xml:space="preserve"> (ланч-боксы выдаются на завтрак)</w:t>
            </w:r>
          </w:p>
          <w:p w:rsidR="000D43B3" w:rsidRPr="000D43B3" w:rsidRDefault="000D43B3" w:rsidP="000D43B3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szCs w:val="24"/>
                <w:lang w:val="ru-RU"/>
              </w:rPr>
            </w:pPr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>Дополнительные расходы и входные платы на объекты:</w:t>
            </w:r>
          </w:p>
          <w:p w:rsidR="000D43B3" w:rsidRPr="000D43B3" w:rsidRDefault="000D43B3" w:rsidP="000D43B3">
            <w:pPr>
              <w:numPr>
                <w:ilvl w:val="0"/>
                <w:numId w:val="5"/>
              </w:numPr>
              <w:tabs>
                <w:tab w:val="clear" w:pos="720"/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szCs w:val="24"/>
                <w:lang w:val="ru-RU"/>
              </w:rPr>
            </w:pPr>
            <w:r w:rsidRPr="000D43B3">
              <w:rPr>
                <w:rFonts w:eastAsia="Arial"/>
                <w:b/>
                <w:bCs/>
                <w:iCs/>
                <w:sz w:val="24"/>
                <w:szCs w:val="24"/>
                <w:lang w:val="ru-RU"/>
              </w:rPr>
              <w:t xml:space="preserve">Входной билет на водопады — 500 </w:t>
            </w:r>
            <w:proofErr w:type="spellStart"/>
            <w:r w:rsidRPr="000D43B3">
              <w:rPr>
                <w:rFonts w:eastAsia="Arial"/>
                <w:b/>
                <w:bCs/>
                <w:iCs/>
                <w:sz w:val="24"/>
                <w:szCs w:val="24"/>
                <w:lang w:val="ru-RU"/>
              </w:rPr>
              <w:t>руб</w:t>
            </w:r>
            <w:proofErr w:type="spellEnd"/>
            <w:r w:rsidRPr="000D43B3">
              <w:rPr>
                <w:rFonts w:eastAsia="Arial"/>
                <w:b/>
                <w:bCs/>
                <w:iCs/>
                <w:sz w:val="24"/>
                <w:szCs w:val="24"/>
                <w:lang w:val="ru-RU"/>
              </w:rPr>
              <w:t xml:space="preserve"> с человека</w:t>
            </w:r>
          </w:p>
          <w:p w:rsidR="000D43B3" w:rsidRPr="000D43B3" w:rsidRDefault="000D43B3" w:rsidP="000D43B3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szCs w:val="24"/>
              </w:rPr>
            </w:pPr>
            <w:r w:rsidRPr="000D43B3">
              <w:rPr>
                <w:rFonts w:eastAsia="Arial"/>
                <w:iCs/>
                <w:sz w:val="24"/>
                <w:szCs w:val="24"/>
                <w:lang w:val="ru-RU"/>
              </w:rPr>
              <w:t>Возвращение в гостиницу.</w:t>
            </w:r>
          </w:p>
          <w:p w:rsidR="000D43B3" w:rsidRPr="000D43B3" w:rsidRDefault="000D43B3" w:rsidP="000D43B3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napToGrid w:val="0"/>
              <w:rPr>
                <w:sz w:val="24"/>
                <w:szCs w:val="24"/>
              </w:rPr>
            </w:pPr>
            <w:r w:rsidRPr="000D43B3">
              <w:rPr>
                <w:rFonts w:eastAsia="Arial"/>
                <w:b/>
                <w:bCs/>
                <w:iCs/>
                <w:sz w:val="24"/>
                <w:szCs w:val="24"/>
                <w:lang w:val="ru-RU"/>
              </w:rPr>
              <w:t>Ужин.</w:t>
            </w:r>
          </w:p>
        </w:tc>
      </w:tr>
      <w:tr w:rsidR="000D43B3" w:rsidRPr="000D43B3" w:rsidTr="000D43B3">
        <w:trPr>
          <w:trHeight w:val="8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3B3" w:rsidRPr="000D43B3" w:rsidRDefault="000D43B3" w:rsidP="000D43B3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before="120" w:after="120"/>
              <w:jc w:val="center"/>
            </w:pPr>
            <w:r w:rsidRPr="000D43B3">
              <w:rPr>
                <w:b/>
                <w:iCs/>
                <w:u w:val="single"/>
                <w:lang w:val="ru-RU"/>
              </w:rPr>
              <w:t>4-й день</w:t>
            </w:r>
          </w:p>
          <w:p w:rsidR="000D43B3" w:rsidRPr="000D43B3" w:rsidRDefault="000D43B3" w:rsidP="000D43B3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before="120" w:after="120"/>
              <w:jc w:val="center"/>
              <w:rPr>
                <w:b/>
                <w:iCs/>
                <w:u w:val="single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3B3" w:rsidRPr="000D43B3" w:rsidRDefault="000D43B3" w:rsidP="000D43B3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szCs w:val="24"/>
                <w:lang w:val="ru-RU"/>
              </w:rPr>
            </w:pPr>
            <w:r w:rsidRPr="000D43B3">
              <w:rPr>
                <w:b/>
                <w:bCs/>
                <w:iCs/>
                <w:sz w:val="24"/>
                <w:szCs w:val="24"/>
                <w:u w:val="single"/>
                <w:lang w:val="ru-RU"/>
              </w:rPr>
              <w:t>Завтрак.</w:t>
            </w:r>
          </w:p>
          <w:p w:rsidR="000D43B3" w:rsidRPr="000D43B3" w:rsidRDefault="000D43B3" w:rsidP="000D43B3">
            <w:pPr>
              <w:rPr>
                <w:sz w:val="24"/>
                <w:szCs w:val="24"/>
                <w:lang w:val="ru-RU"/>
              </w:rPr>
            </w:pPr>
            <w:r w:rsidRPr="000D43B3">
              <w:rPr>
                <w:b/>
                <w:sz w:val="24"/>
                <w:szCs w:val="24"/>
                <w:lang w:val="ru-RU"/>
              </w:rPr>
              <w:t>Едем пробовать домашнее вино и кое-что покрепче…</w:t>
            </w:r>
          </w:p>
          <w:p w:rsidR="000D43B3" w:rsidRPr="000D43B3" w:rsidRDefault="000D43B3" w:rsidP="000D43B3">
            <w:pPr>
              <w:rPr>
                <w:sz w:val="24"/>
                <w:szCs w:val="24"/>
                <w:lang w:val="ru-RU"/>
              </w:rPr>
            </w:pPr>
            <w:r w:rsidRPr="000D43B3">
              <w:rPr>
                <w:sz w:val="24"/>
                <w:szCs w:val="24"/>
                <w:lang w:val="ru-RU"/>
              </w:rPr>
              <w:t xml:space="preserve">Вы отправитесь в гости к одному из местных виноделов.  </w:t>
            </w:r>
          </w:p>
          <w:p w:rsidR="000D43B3" w:rsidRPr="000D43B3" w:rsidRDefault="000D43B3" w:rsidP="000D43B3">
            <w:pPr>
              <w:rPr>
                <w:sz w:val="24"/>
                <w:szCs w:val="24"/>
                <w:lang w:val="ru-RU"/>
              </w:rPr>
            </w:pPr>
            <w:r w:rsidRPr="000D43B3">
              <w:rPr>
                <w:sz w:val="24"/>
                <w:szCs w:val="24"/>
                <w:lang w:val="ru-RU"/>
              </w:rPr>
              <w:t xml:space="preserve">Здесь радушный хозяин, искусный винодел (и не только), покажет Вам свои закрома, расскажет о процессе приготовления и хранения напитков. Ну </w:t>
            </w:r>
            <w:proofErr w:type="gramStart"/>
            <w:r w:rsidRPr="000D43B3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0D43B3">
              <w:rPr>
                <w:sz w:val="24"/>
                <w:szCs w:val="24"/>
                <w:lang w:val="ru-RU"/>
              </w:rPr>
              <w:t xml:space="preserve"> конечно же</w:t>
            </w:r>
          </w:p>
          <w:p w:rsidR="000D43B3" w:rsidRPr="000D43B3" w:rsidRDefault="000D43B3" w:rsidP="000D43B3">
            <w:pPr>
              <w:rPr>
                <w:sz w:val="24"/>
                <w:szCs w:val="24"/>
                <w:lang w:val="ru-RU"/>
              </w:rPr>
            </w:pPr>
            <w:r w:rsidRPr="000D43B3">
              <w:rPr>
                <w:sz w:val="24"/>
                <w:szCs w:val="24"/>
                <w:lang w:val="ru-RU"/>
              </w:rPr>
              <w:t xml:space="preserve">предложит Вам </w:t>
            </w:r>
            <w:proofErr w:type="spellStart"/>
            <w:r w:rsidRPr="000D43B3">
              <w:rPr>
                <w:sz w:val="24"/>
                <w:szCs w:val="24"/>
                <w:lang w:val="ru-RU"/>
              </w:rPr>
              <w:t>продигустировать</w:t>
            </w:r>
            <w:proofErr w:type="spellEnd"/>
            <w:r w:rsidRPr="000D43B3">
              <w:rPr>
                <w:sz w:val="24"/>
                <w:szCs w:val="24"/>
                <w:lang w:val="ru-RU"/>
              </w:rPr>
              <w:t xml:space="preserve"> ассортимент напитков собственного производства -  эль, вино, </w:t>
            </w:r>
            <w:proofErr w:type="spellStart"/>
            <w:r w:rsidRPr="000D43B3">
              <w:rPr>
                <w:sz w:val="24"/>
                <w:szCs w:val="24"/>
                <w:lang w:val="ru-RU"/>
              </w:rPr>
              <w:t>кальводос</w:t>
            </w:r>
            <w:proofErr w:type="spellEnd"/>
            <w:r w:rsidRPr="000D43B3">
              <w:rPr>
                <w:sz w:val="24"/>
                <w:szCs w:val="24"/>
                <w:lang w:val="ru-RU"/>
              </w:rPr>
              <w:t xml:space="preserve">, коньяк и угостит </w:t>
            </w:r>
            <w:proofErr w:type="spellStart"/>
            <w:r w:rsidRPr="000D43B3">
              <w:rPr>
                <w:sz w:val="24"/>
                <w:szCs w:val="24"/>
                <w:lang w:val="ru-RU"/>
              </w:rPr>
              <w:t>бастурмой</w:t>
            </w:r>
            <w:proofErr w:type="spellEnd"/>
            <w:r w:rsidRPr="000D43B3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0D43B3">
              <w:rPr>
                <w:sz w:val="24"/>
                <w:szCs w:val="24"/>
                <w:lang w:val="ru-RU"/>
              </w:rPr>
              <w:t>хамоном</w:t>
            </w:r>
            <w:proofErr w:type="spellEnd"/>
            <w:r w:rsidRPr="000D43B3">
              <w:rPr>
                <w:sz w:val="24"/>
                <w:szCs w:val="24"/>
                <w:lang w:val="ru-RU"/>
              </w:rPr>
              <w:t xml:space="preserve"> так же собственного приготовления. </w:t>
            </w:r>
          </w:p>
          <w:p w:rsidR="000D43B3" w:rsidRPr="000D43B3" w:rsidRDefault="000D43B3" w:rsidP="000D43B3">
            <w:pPr>
              <w:rPr>
                <w:sz w:val="24"/>
                <w:szCs w:val="24"/>
                <w:lang w:val="ru-RU"/>
              </w:rPr>
            </w:pPr>
            <w:r w:rsidRPr="000D43B3">
              <w:rPr>
                <w:sz w:val="24"/>
                <w:szCs w:val="24"/>
                <w:lang w:val="ru-RU"/>
              </w:rPr>
              <w:lastRenderedPageBreak/>
              <w:t>Желающие, за умеренную плату, смогут приобрести понравившиеся напитки и угощения.</w:t>
            </w:r>
          </w:p>
          <w:p w:rsidR="000D43B3" w:rsidRPr="000D43B3" w:rsidRDefault="000D43B3" w:rsidP="000D43B3">
            <w:pPr>
              <w:rPr>
                <w:sz w:val="24"/>
                <w:szCs w:val="24"/>
                <w:lang w:val="ru-RU"/>
              </w:rPr>
            </w:pPr>
            <w:proofErr w:type="spellStart"/>
            <w:r w:rsidRPr="000D43B3">
              <w:rPr>
                <w:sz w:val="24"/>
                <w:szCs w:val="24"/>
                <w:lang w:val="ru-RU"/>
              </w:rPr>
              <w:t>Двльше</w:t>
            </w:r>
            <w:proofErr w:type="spellEnd"/>
            <w:r w:rsidRPr="000D43B3">
              <w:rPr>
                <w:sz w:val="24"/>
                <w:szCs w:val="24"/>
                <w:lang w:val="ru-RU"/>
              </w:rPr>
              <w:t xml:space="preserve"> мы отправимся в домашнюю кузню, где хозяин кузнец специально для Вас разожжет горн, покажет свое мастерство, да еще и Вас сможет научить ковать настоящие подковы! У или хотя бы ухнали</w:t>
            </w:r>
            <w:proofErr w:type="gramStart"/>
            <w:r w:rsidRPr="000D43B3">
              <w:rPr>
                <w:sz w:val="24"/>
                <w:szCs w:val="24"/>
                <w:lang w:val="ru-RU"/>
              </w:rPr>
              <w:t>… А</w:t>
            </w:r>
            <w:proofErr w:type="gramEnd"/>
            <w:r w:rsidRPr="000D43B3">
              <w:rPr>
                <w:sz w:val="24"/>
                <w:szCs w:val="24"/>
                <w:lang w:val="ru-RU"/>
              </w:rPr>
              <w:t xml:space="preserve"> хозяюшка, напоит Вас душистым травяным чаем с блинами или пирогами. </w:t>
            </w:r>
          </w:p>
          <w:p w:rsidR="000D43B3" w:rsidRPr="000D43B3" w:rsidRDefault="000D43B3" w:rsidP="000D43B3">
            <w:pPr>
              <w:rPr>
                <w:sz w:val="24"/>
                <w:szCs w:val="24"/>
                <w:lang w:val="ru-RU"/>
              </w:rPr>
            </w:pPr>
            <w:r w:rsidRPr="000D43B3">
              <w:rPr>
                <w:sz w:val="24"/>
                <w:szCs w:val="24"/>
                <w:lang w:val="ru-RU"/>
              </w:rPr>
              <w:t>Возвращение в отель.</w:t>
            </w:r>
          </w:p>
          <w:p w:rsidR="000D43B3" w:rsidRPr="000D43B3" w:rsidRDefault="000D43B3" w:rsidP="000D43B3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szCs w:val="24"/>
                <w:lang w:val="ru-RU"/>
              </w:rPr>
            </w:pPr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>Обед.</w:t>
            </w:r>
          </w:p>
          <w:p w:rsidR="000D43B3" w:rsidRPr="000D43B3" w:rsidRDefault="000D43B3" w:rsidP="000D43B3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szCs w:val="24"/>
                <w:lang w:val="ru-RU"/>
              </w:rPr>
            </w:pPr>
            <w:r w:rsidRPr="000D43B3">
              <w:rPr>
                <w:iCs/>
                <w:sz w:val="24"/>
                <w:szCs w:val="24"/>
                <w:lang w:val="ru-RU"/>
              </w:rPr>
              <w:t xml:space="preserve">Свободное время </w:t>
            </w:r>
          </w:p>
          <w:p w:rsidR="000D43B3" w:rsidRPr="000D43B3" w:rsidRDefault="000D43B3" w:rsidP="000D43B3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napToGrid w:val="0"/>
              <w:rPr>
                <w:sz w:val="24"/>
                <w:szCs w:val="24"/>
                <w:lang w:val="ru-RU"/>
              </w:rPr>
            </w:pPr>
            <w:r w:rsidRPr="000D43B3">
              <w:rPr>
                <w:rFonts w:eastAsia="Arial"/>
                <w:b/>
                <w:bCs/>
                <w:iCs/>
                <w:sz w:val="24"/>
                <w:szCs w:val="24"/>
                <w:lang w:val="ru-RU"/>
              </w:rPr>
              <w:t>Ужин в национальном стиле — настоящая адыгейская кухня от шеф-повара.</w:t>
            </w:r>
          </w:p>
        </w:tc>
      </w:tr>
      <w:tr w:rsidR="000D43B3" w:rsidRPr="000D43B3" w:rsidTr="000D43B3">
        <w:trPr>
          <w:trHeight w:val="4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3B3" w:rsidRPr="000D43B3" w:rsidRDefault="000D43B3" w:rsidP="000D43B3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after="60"/>
              <w:jc w:val="center"/>
            </w:pPr>
            <w:r w:rsidRPr="000D43B3">
              <w:rPr>
                <w:b/>
                <w:iCs/>
                <w:u w:val="single"/>
                <w:lang w:val="ru-RU"/>
              </w:rPr>
              <w:lastRenderedPageBreak/>
              <w:t>5</w:t>
            </w:r>
            <w:r w:rsidRPr="000D43B3">
              <w:rPr>
                <w:b/>
                <w:bCs/>
                <w:iCs/>
                <w:u w:val="single"/>
                <w:lang w:val="ru-RU"/>
              </w:rPr>
              <w:t>-й день</w:t>
            </w:r>
          </w:p>
          <w:p w:rsidR="000D43B3" w:rsidRPr="000D43B3" w:rsidRDefault="000D43B3" w:rsidP="000D43B3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after="60"/>
              <w:jc w:val="center"/>
              <w:rPr>
                <w:b/>
                <w:bCs/>
                <w:i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3B3" w:rsidRPr="000D43B3" w:rsidRDefault="000D43B3" w:rsidP="000D43B3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szCs w:val="24"/>
                <w:lang w:val="ru-RU"/>
              </w:rPr>
            </w:pPr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>Завтрак.</w:t>
            </w:r>
          </w:p>
          <w:p w:rsidR="000D43B3" w:rsidRPr="000D43B3" w:rsidRDefault="000D43B3" w:rsidP="000D43B3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szCs w:val="24"/>
                <w:lang w:val="ru-RU"/>
              </w:rPr>
            </w:pPr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>Обзорная экскурсия по п. Каменномостском</w:t>
            </w:r>
            <w:proofErr w:type="gramStart"/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>у(</w:t>
            </w:r>
            <w:proofErr w:type="spellStart"/>
            <w:proofErr w:type="gramEnd"/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>Хаджох</w:t>
            </w:r>
            <w:proofErr w:type="spellEnd"/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>):</w:t>
            </w:r>
          </w:p>
          <w:p w:rsidR="000D43B3" w:rsidRPr="000D43B3" w:rsidRDefault="000D43B3" w:rsidP="000D43B3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szCs w:val="24"/>
                <w:lang w:val="ru-RU"/>
              </w:rPr>
            </w:pPr>
            <w:r w:rsidRPr="000D43B3">
              <w:rPr>
                <w:rFonts w:eastAsia="Arial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0D43B3">
              <w:rPr>
                <w:bCs/>
                <w:iCs/>
                <w:sz w:val="24"/>
                <w:szCs w:val="24"/>
                <w:lang w:val="ru-RU"/>
              </w:rPr>
              <w:t xml:space="preserve">Второе название поселка – </w:t>
            </w:r>
            <w:proofErr w:type="spellStart"/>
            <w:r w:rsidRPr="000D43B3">
              <w:rPr>
                <w:bCs/>
                <w:iCs/>
                <w:sz w:val="24"/>
                <w:szCs w:val="24"/>
                <w:lang w:val="ru-RU"/>
              </w:rPr>
              <w:t>Хаджох</w:t>
            </w:r>
            <w:proofErr w:type="spellEnd"/>
            <w:r w:rsidRPr="000D43B3">
              <w:rPr>
                <w:bCs/>
                <w:iCs/>
                <w:sz w:val="24"/>
                <w:szCs w:val="24"/>
                <w:lang w:val="ru-RU"/>
              </w:rPr>
              <w:t xml:space="preserve">, не официальное, но часто используется населением. Так назывался горный аул, до Кавказской войны расположенный на месте современного поселка Каменномостский. Многие достопримечательности </w:t>
            </w:r>
            <w:proofErr w:type="spellStart"/>
            <w:r w:rsidRPr="000D43B3">
              <w:rPr>
                <w:bCs/>
                <w:iCs/>
                <w:sz w:val="24"/>
                <w:szCs w:val="24"/>
                <w:lang w:val="ru-RU"/>
              </w:rPr>
              <w:t>Хаджоха</w:t>
            </w:r>
            <w:proofErr w:type="spellEnd"/>
            <w:r w:rsidRPr="000D43B3">
              <w:rPr>
                <w:bCs/>
                <w:iCs/>
                <w:sz w:val="24"/>
                <w:szCs w:val="24"/>
                <w:lang w:val="ru-RU"/>
              </w:rPr>
              <w:t xml:space="preserve"> имеют историческую значимость, а некоторые окутаны легендами и приданиями о кладах с сокровищами из пропавшего царского золотого обоза, о тайных проходах в горах, по которым в старину абреки доставляли к берегу Черного моря похищенных черкешенок, будущих гаремных невольниц  и др.</w:t>
            </w:r>
          </w:p>
          <w:p w:rsidR="000D43B3" w:rsidRPr="000D43B3" w:rsidRDefault="000D43B3" w:rsidP="000D43B3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szCs w:val="24"/>
                <w:lang w:val="ru-RU"/>
              </w:rPr>
            </w:pPr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 xml:space="preserve">- Посещение </w:t>
            </w:r>
            <w:proofErr w:type="spellStart"/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>Хаджохской</w:t>
            </w:r>
            <w:proofErr w:type="spellEnd"/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 xml:space="preserve"> теснины.</w:t>
            </w:r>
            <w:r w:rsidRPr="000D43B3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</w:p>
          <w:p w:rsidR="000D43B3" w:rsidRPr="000D43B3" w:rsidRDefault="000D43B3" w:rsidP="000D43B3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szCs w:val="24"/>
                <w:lang w:val="ru-RU"/>
              </w:rPr>
            </w:pPr>
            <w:r w:rsidRPr="000D43B3">
              <w:rPr>
                <w:bCs/>
                <w:iCs/>
                <w:sz w:val="24"/>
                <w:szCs w:val="24"/>
                <w:lang w:val="ru-RU"/>
              </w:rPr>
              <w:t xml:space="preserve">Вы осмотрите самую популярную достопримечательность Каменномостского  – </w:t>
            </w:r>
            <w:proofErr w:type="spellStart"/>
            <w:r w:rsidRPr="000D43B3">
              <w:rPr>
                <w:bCs/>
                <w:iCs/>
                <w:sz w:val="24"/>
                <w:szCs w:val="24"/>
                <w:lang w:val="ru-RU"/>
              </w:rPr>
              <w:t>Хаджохскую</w:t>
            </w:r>
            <w:proofErr w:type="spellEnd"/>
            <w:r w:rsidRPr="000D43B3">
              <w:rPr>
                <w:bCs/>
                <w:iCs/>
                <w:sz w:val="24"/>
                <w:szCs w:val="24"/>
                <w:lang w:val="ru-RU"/>
              </w:rPr>
              <w:t xml:space="preserve"> теснину. Это узкое  ущелье, над красотой  которого  миллионы лет трудилась горная река Белая. В глубину теснина достигает 40 метров, а ее самое узкое место менее двух метров. Ступив на первый же мостик над ущельем, Вы ощутите невероятную мощь и силу горной реки, а живописный, скальный ландшафт будет отличной фото-локацией для Ваших снимков.  </w:t>
            </w:r>
          </w:p>
          <w:p w:rsidR="000D43B3" w:rsidRPr="000D43B3" w:rsidRDefault="000D43B3" w:rsidP="000D43B3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szCs w:val="24"/>
                <w:lang w:val="ru-RU"/>
              </w:rPr>
            </w:pPr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 xml:space="preserve">- Посещение двух частных музеев «Сад камней» и «Паноптикум». </w:t>
            </w:r>
          </w:p>
          <w:p w:rsidR="000D43B3" w:rsidRPr="000D43B3" w:rsidRDefault="000D43B3" w:rsidP="000D43B3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szCs w:val="24"/>
                <w:lang w:val="ru-RU"/>
              </w:rPr>
            </w:pPr>
            <w:r w:rsidRPr="000D43B3">
              <w:rPr>
                <w:bCs/>
                <w:iCs/>
                <w:sz w:val="24"/>
                <w:szCs w:val="24"/>
                <w:lang w:val="ru-RU"/>
              </w:rPr>
              <w:t xml:space="preserve">В музее «Сад камней» Вы осмотрите коллекцию минералов и окаменелых обитателей океана </w:t>
            </w:r>
            <w:proofErr w:type="spellStart"/>
            <w:r w:rsidRPr="000D43B3">
              <w:rPr>
                <w:bCs/>
                <w:iCs/>
                <w:sz w:val="24"/>
                <w:szCs w:val="24"/>
                <w:lang w:val="ru-RU"/>
              </w:rPr>
              <w:t>Тетис</w:t>
            </w:r>
            <w:proofErr w:type="spellEnd"/>
            <w:r w:rsidRPr="000D43B3">
              <w:rPr>
                <w:bCs/>
                <w:iCs/>
                <w:sz w:val="24"/>
                <w:szCs w:val="24"/>
                <w:lang w:val="ru-RU"/>
              </w:rPr>
              <w:t xml:space="preserve"> (собранную в окрестностях Каменномостского), в </w:t>
            </w:r>
            <w:proofErr w:type="spellStart"/>
            <w:r w:rsidRPr="000D43B3">
              <w:rPr>
                <w:bCs/>
                <w:iCs/>
                <w:sz w:val="24"/>
                <w:szCs w:val="24"/>
                <w:lang w:val="ru-RU"/>
              </w:rPr>
              <w:t>спровождении</w:t>
            </w:r>
            <w:proofErr w:type="spellEnd"/>
            <w:r w:rsidRPr="000D43B3">
              <w:rPr>
                <w:bCs/>
                <w:iCs/>
                <w:sz w:val="24"/>
                <w:szCs w:val="24"/>
                <w:lang w:val="ru-RU"/>
              </w:rPr>
              <w:t xml:space="preserve"> ее хозяина - руководителя Адыгейского отделения «Русского географического общества», </w:t>
            </w:r>
            <w:proofErr w:type="spellStart"/>
            <w:r w:rsidRPr="000D43B3">
              <w:rPr>
                <w:bCs/>
                <w:iCs/>
                <w:sz w:val="24"/>
                <w:szCs w:val="24"/>
                <w:lang w:val="ru-RU"/>
              </w:rPr>
              <w:t>И.П.Огай</w:t>
            </w:r>
            <w:proofErr w:type="spellEnd"/>
            <w:r w:rsidRPr="000D43B3">
              <w:rPr>
                <w:bCs/>
                <w:iCs/>
                <w:sz w:val="24"/>
                <w:szCs w:val="24"/>
                <w:lang w:val="ru-RU"/>
              </w:rPr>
              <w:t xml:space="preserve">, </w:t>
            </w:r>
          </w:p>
          <w:p w:rsidR="000D43B3" w:rsidRPr="000D43B3" w:rsidRDefault="000D43B3" w:rsidP="000D43B3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szCs w:val="24"/>
                <w:lang w:val="ru-RU"/>
              </w:rPr>
            </w:pPr>
            <w:r w:rsidRPr="000D43B3">
              <w:rPr>
                <w:bCs/>
                <w:iCs/>
                <w:sz w:val="24"/>
                <w:szCs w:val="24"/>
                <w:lang w:val="ru-RU"/>
              </w:rPr>
              <w:t xml:space="preserve">- </w:t>
            </w:r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 xml:space="preserve">Дольмен </w:t>
            </w:r>
            <w:r w:rsidRPr="000D43B3">
              <w:rPr>
                <w:bCs/>
                <w:iCs/>
                <w:sz w:val="24"/>
                <w:szCs w:val="24"/>
                <w:lang w:val="ru-RU"/>
              </w:rPr>
              <w:t>(древний, загадочный,  мегалитический памятник культуры), расположенный рядом с музеем. Много лет археологи со всего мира спорят и не могут дать однозначного ответа – что же такое дольмены. Физики фиксируют у дольменов необъяснимые явления, а эзотерики отмечают их особую энергетику.</w:t>
            </w:r>
          </w:p>
          <w:p w:rsidR="000D43B3" w:rsidRPr="000D43B3" w:rsidRDefault="000D43B3" w:rsidP="000D43B3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szCs w:val="24"/>
                <w:lang w:val="ru-RU"/>
              </w:rPr>
            </w:pPr>
            <w:r w:rsidRPr="000D43B3">
              <w:rPr>
                <w:bCs/>
                <w:iCs/>
                <w:sz w:val="24"/>
                <w:szCs w:val="24"/>
                <w:lang w:val="ru-RU"/>
              </w:rPr>
              <w:t xml:space="preserve">В музее «Паноптикум»  Вас ждет увлекательная экскурсия, в ходе которой экспонаты можно фотографировать и  брать в руки для детального осмотра. </w:t>
            </w:r>
            <w:proofErr w:type="gramStart"/>
            <w:r w:rsidRPr="000D43B3">
              <w:rPr>
                <w:bCs/>
                <w:iCs/>
                <w:sz w:val="24"/>
                <w:szCs w:val="24"/>
                <w:lang w:val="ru-RU"/>
              </w:rPr>
              <w:t xml:space="preserve">В музее Вы увидите не имеющие аналогов: монолитную каменную цепь (возраст около 3000лет), коллекцию оружия от скифского до современного, уникальные Скифские зеркала, отпечатки стопы </w:t>
            </w:r>
            <w:proofErr w:type="spellStart"/>
            <w:r w:rsidRPr="000D43B3">
              <w:rPr>
                <w:bCs/>
                <w:iCs/>
                <w:sz w:val="24"/>
                <w:szCs w:val="24"/>
                <w:lang w:val="ru-RU"/>
              </w:rPr>
              <w:t>Етти</w:t>
            </w:r>
            <w:proofErr w:type="spellEnd"/>
            <w:r w:rsidRPr="000D43B3">
              <w:rPr>
                <w:bCs/>
                <w:iCs/>
                <w:sz w:val="24"/>
                <w:szCs w:val="24"/>
                <w:lang w:val="ru-RU"/>
              </w:rPr>
              <w:t xml:space="preserve"> и неопознанные черепа, обнаруженные в  тайнике </w:t>
            </w:r>
            <w:proofErr w:type="spellStart"/>
            <w:r w:rsidRPr="000D43B3">
              <w:rPr>
                <w:bCs/>
                <w:iCs/>
                <w:sz w:val="24"/>
                <w:szCs w:val="24"/>
                <w:lang w:val="ru-RU"/>
              </w:rPr>
              <w:t>Аненербе</w:t>
            </w:r>
            <w:proofErr w:type="spellEnd"/>
            <w:r w:rsidRPr="000D43B3">
              <w:rPr>
                <w:bCs/>
                <w:iCs/>
                <w:sz w:val="24"/>
                <w:szCs w:val="24"/>
                <w:lang w:val="ru-RU"/>
              </w:rPr>
              <w:t xml:space="preserve">, оставленном немцами в годы ВОВ. </w:t>
            </w:r>
            <w:proofErr w:type="gramEnd"/>
          </w:p>
          <w:p w:rsidR="000D43B3" w:rsidRPr="000D43B3" w:rsidRDefault="000D43B3" w:rsidP="000D43B3">
            <w:pPr>
              <w:rPr>
                <w:bCs/>
                <w:iCs/>
                <w:sz w:val="24"/>
                <w:szCs w:val="24"/>
                <w:lang w:val="ru-RU"/>
              </w:rPr>
            </w:pPr>
          </w:p>
          <w:p w:rsidR="000D43B3" w:rsidRPr="000D43B3" w:rsidRDefault="000D43B3" w:rsidP="000D43B3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b/>
                <w:bCs/>
                <w:iCs/>
                <w:sz w:val="24"/>
                <w:szCs w:val="24"/>
                <w:lang w:val="ru-RU"/>
              </w:rPr>
            </w:pPr>
          </w:p>
          <w:p w:rsidR="000D43B3" w:rsidRPr="000D43B3" w:rsidRDefault="000D43B3" w:rsidP="000D43B3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szCs w:val="24"/>
                <w:lang w:val="ru-RU"/>
              </w:rPr>
            </w:pPr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>Дополнительные расходы и входные платы на объекты:</w:t>
            </w:r>
          </w:p>
          <w:p w:rsidR="000D43B3" w:rsidRPr="000D43B3" w:rsidRDefault="000D43B3" w:rsidP="000D43B3">
            <w:pPr>
              <w:numPr>
                <w:ilvl w:val="0"/>
                <w:numId w:val="4"/>
              </w:numPr>
              <w:tabs>
                <w:tab w:val="clear" w:pos="720"/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szCs w:val="24"/>
              </w:rPr>
            </w:pPr>
            <w:proofErr w:type="spellStart"/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>Хаджохская</w:t>
            </w:r>
            <w:proofErr w:type="spellEnd"/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 xml:space="preserve"> теснина – 500 р.</w:t>
            </w:r>
          </w:p>
          <w:p w:rsidR="000D43B3" w:rsidRPr="000D43B3" w:rsidRDefault="000D43B3" w:rsidP="000D43B3">
            <w:pPr>
              <w:numPr>
                <w:ilvl w:val="0"/>
                <w:numId w:val="4"/>
              </w:numPr>
              <w:tabs>
                <w:tab w:val="clear" w:pos="720"/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szCs w:val="24"/>
              </w:rPr>
            </w:pPr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>«Сад камней» - 100 р.</w:t>
            </w:r>
          </w:p>
          <w:p w:rsidR="000D43B3" w:rsidRPr="000D43B3" w:rsidRDefault="000D43B3" w:rsidP="000D43B3">
            <w:pPr>
              <w:numPr>
                <w:ilvl w:val="0"/>
                <w:numId w:val="4"/>
              </w:numPr>
              <w:tabs>
                <w:tab w:val="clear" w:pos="720"/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szCs w:val="24"/>
              </w:rPr>
            </w:pPr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>«Паноптикум» - 150 р.</w:t>
            </w:r>
          </w:p>
          <w:p w:rsidR="000D43B3" w:rsidRPr="000D43B3" w:rsidRDefault="000D43B3" w:rsidP="000D43B3">
            <w:pPr>
              <w:numPr>
                <w:ilvl w:val="0"/>
                <w:numId w:val="4"/>
              </w:numPr>
              <w:tabs>
                <w:tab w:val="clear" w:pos="720"/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szCs w:val="24"/>
                <w:lang w:val="ru-RU"/>
              </w:rPr>
            </w:pPr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>Осмотр комплекса «</w:t>
            </w:r>
            <w:proofErr w:type="spellStart"/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>Беловодье</w:t>
            </w:r>
            <w:proofErr w:type="spellEnd"/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>» (без посещения музея) – 50 р.</w:t>
            </w:r>
          </w:p>
          <w:p w:rsidR="000D43B3" w:rsidRPr="000D43B3" w:rsidRDefault="000D43B3" w:rsidP="000D43B3">
            <w:pPr>
              <w:numPr>
                <w:ilvl w:val="0"/>
                <w:numId w:val="4"/>
              </w:numPr>
              <w:tabs>
                <w:tab w:val="clear" w:pos="720"/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szCs w:val="24"/>
              </w:rPr>
            </w:pPr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>Сувениры</w:t>
            </w:r>
          </w:p>
          <w:p w:rsidR="000D43B3" w:rsidRPr="000D43B3" w:rsidRDefault="000D43B3" w:rsidP="000D43B3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szCs w:val="24"/>
                <w:lang w:val="ru-RU"/>
              </w:rPr>
            </w:pPr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 xml:space="preserve">!!! Запаситесь наличными деньгами, т.к. в горной местности часто </w:t>
            </w:r>
            <w:proofErr w:type="gramStart"/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>нет б</w:t>
            </w:r>
            <w:proofErr w:type="gramEnd"/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>/н расчета.</w:t>
            </w:r>
          </w:p>
          <w:p w:rsidR="000D43B3" w:rsidRPr="000D43B3" w:rsidRDefault="000D43B3" w:rsidP="000D43B3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szCs w:val="24"/>
              </w:rPr>
            </w:pPr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>Обед.</w:t>
            </w:r>
          </w:p>
          <w:p w:rsidR="000D43B3" w:rsidRPr="000D43B3" w:rsidRDefault="000D43B3" w:rsidP="000D43B3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szCs w:val="24"/>
              </w:rPr>
            </w:pPr>
            <w:r w:rsidRPr="000D43B3">
              <w:rPr>
                <w:iCs/>
                <w:sz w:val="24"/>
                <w:szCs w:val="24"/>
                <w:lang w:val="ru-RU"/>
              </w:rPr>
              <w:t xml:space="preserve">Свободное время </w:t>
            </w:r>
          </w:p>
          <w:p w:rsidR="000D43B3" w:rsidRPr="000D43B3" w:rsidRDefault="000D43B3" w:rsidP="000D43B3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napToGrid w:val="0"/>
              <w:rPr>
                <w:sz w:val="24"/>
                <w:szCs w:val="24"/>
              </w:rPr>
            </w:pPr>
            <w:r w:rsidRPr="000D43B3">
              <w:rPr>
                <w:rFonts w:eastAsia="Arial"/>
                <w:b/>
                <w:bCs/>
                <w:iCs/>
                <w:sz w:val="24"/>
                <w:szCs w:val="24"/>
                <w:lang w:val="ru-RU"/>
              </w:rPr>
              <w:t>Ужин.</w:t>
            </w:r>
          </w:p>
        </w:tc>
      </w:tr>
      <w:tr w:rsidR="000D43B3" w:rsidRPr="000D43B3" w:rsidTr="000D43B3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3B3" w:rsidRPr="000D43B3" w:rsidRDefault="000D43B3" w:rsidP="000D43B3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after="60"/>
              <w:jc w:val="center"/>
            </w:pPr>
            <w:r w:rsidRPr="000D43B3">
              <w:rPr>
                <w:b/>
                <w:iCs/>
                <w:u w:val="single"/>
                <w:lang w:val="ru-RU"/>
              </w:rPr>
              <w:t>6-й день</w:t>
            </w:r>
          </w:p>
          <w:p w:rsidR="000D43B3" w:rsidRPr="000D43B3" w:rsidRDefault="000D43B3" w:rsidP="000D43B3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after="60"/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3B3" w:rsidRPr="000D43B3" w:rsidRDefault="000D43B3" w:rsidP="000D43B3">
            <w:pPr>
              <w:rPr>
                <w:sz w:val="24"/>
                <w:szCs w:val="24"/>
                <w:lang w:val="ru-RU"/>
              </w:rPr>
            </w:pPr>
            <w:r w:rsidRPr="000D43B3">
              <w:rPr>
                <w:b/>
                <w:iCs/>
                <w:sz w:val="24"/>
                <w:szCs w:val="24"/>
                <w:lang w:val="ru-RU"/>
              </w:rPr>
              <w:t>Завтрак.</w:t>
            </w:r>
          </w:p>
          <w:p w:rsidR="000D43B3" w:rsidRPr="000D43B3" w:rsidRDefault="000D43B3" w:rsidP="000D43B3">
            <w:pPr>
              <w:rPr>
                <w:sz w:val="24"/>
                <w:szCs w:val="24"/>
                <w:lang w:val="ru-RU"/>
              </w:rPr>
            </w:pPr>
            <w:r w:rsidRPr="000D43B3">
              <w:rPr>
                <w:b/>
                <w:sz w:val="24"/>
                <w:szCs w:val="24"/>
                <w:lang w:val="ru-RU"/>
              </w:rPr>
              <w:t xml:space="preserve">Экскурсия к плато </w:t>
            </w:r>
            <w:proofErr w:type="spellStart"/>
            <w:r w:rsidRPr="000D43B3">
              <w:rPr>
                <w:b/>
                <w:sz w:val="24"/>
                <w:szCs w:val="24"/>
                <w:lang w:val="ru-RU"/>
              </w:rPr>
              <w:t>Лаго-Наки</w:t>
            </w:r>
            <w:proofErr w:type="spellEnd"/>
            <w:r w:rsidRPr="000D43B3">
              <w:rPr>
                <w:b/>
                <w:sz w:val="24"/>
                <w:szCs w:val="24"/>
                <w:lang w:val="ru-RU"/>
              </w:rPr>
              <w:t xml:space="preserve">, посещение Большой </w:t>
            </w:r>
            <w:proofErr w:type="spellStart"/>
            <w:r w:rsidRPr="000D43B3">
              <w:rPr>
                <w:b/>
                <w:sz w:val="24"/>
                <w:szCs w:val="24"/>
                <w:lang w:val="ru-RU"/>
              </w:rPr>
              <w:t>Азишской</w:t>
            </w:r>
            <w:proofErr w:type="spellEnd"/>
            <w:r w:rsidRPr="000D43B3">
              <w:rPr>
                <w:b/>
                <w:sz w:val="24"/>
                <w:szCs w:val="24"/>
                <w:lang w:val="ru-RU"/>
              </w:rPr>
              <w:t xml:space="preserve"> пещеры. </w:t>
            </w:r>
          </w:p>
          <w:p w:rsidR="000D43B3" w:rsidRPr="000D43B3" w:rsidRDefault="000D43B3" w:rsidP="000D43B3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lang w:val="ru-RU"/>
              </w:rPr>
            </w:pPr>
            <w:r w:rsidRPr="000D43B3">
              <w:rPr>
                <w:bCs/>
                <w:iCs/>
                <w:lang w:val="ru-RU"/>
              </w:rPr>
              <w:t xml:space="preserve">Плато </w:t>
            </w:r>
            <w:proofErr w:type="spellStart"/>
            <w:r w:rsidRPr="000D43B3">
              <w:rPr>
                <w:bCs/>
                <w:iCs/>
                <w:lang w:val="ru-RU"/>
              </w:rPr>
              <w:t>Лаго-Наки</w:t>
            </w:r>
            <w:proofErr w:type="spellEnd"/>
            <w:r w:rsidRPr="000D43B3">
              <w:rPr>
                <w:bCs/>
                <w:iCs/>
                <w:lang w:val="ru-RU"/>
              </w:rPr>
              <w:t xml:space="preserve"> это часть Кавказского Биосферного заповедника, прославленное непревзойденной красотой альпийских лугов. Это ценнейший в мире биосферный полигон, где на 1 </w:t>
            </w:r>
            <w:proofErr w:type="spellStart"/>
            <w:r w:rsidRPr="000D43B3">
              <w:rPr>
                <w:bCs/>
                <w:iCs/>
                <w:lang w:val="ru-RU"/>
              </w:rPr>
              <w:t>кв</w:t>
            </w:r>
            <w:proofErr w:type="gramStart"/>
            <w:r w:rsidRPr="000D43B3">
              <w:rPr>
                <w:bCs/>
                <w:iCs/>
                <w:lang w:val="ru-RU"/>
              </w:rPr>
              <w:t>.м</w:t>
            </w:r>
            <w:proofErr w:type="spellEnd"/>
            <w:proofErr w:type="gramEnd"/>
            <w:r w:rsidRPr="000D43B3">
              <w:rPr>
                <w:bCs/>
                <w:iCs/>
                <w:lang w:val="ru-RU"/>
              </w:rPr>
              <w:t xml:space="preserve"> произрастает до ста видов растений. Цветение здесь происходит с ранней весны до поздней осени. Окаймлено плато отвесными скалами хребта Каменное море., откуда открываются захватывающие дух панорамы на Главный Кавказский хребет и гору </w:t>
            </w:r>
            <w:proofErr w:type="spellStart"/>
            <w:r w:rsidRPr="000D43B3">
              <w:rPr>
                <w:bCs/>
                <w:iCs/>
                <w:lang w:val="ru-RU"/>
              </w:rPr>
              <w:t>Оштен</w:t>
            </w:r>
            <w:proofErr w:type="spellEnd"/>
            <w:proofErr w:type="gramStart"/>
            <w:r w:rsidRPr="000D43B3">
              <w:rPr>
                <w:bCs/>
                <w:iCs/>
                <w:lang w:val="ru-RU"/>
              </w:rPr>
              <w:t xml:space="preserve"> .</w:t>
            </w:r>
            <w:proofErr w:type="gramEnd"/>
          </w:p>
          <w:p w:rsidR="000D43B3" w:rsidRPr="000D43B3" w:rsidRDefault="000D43B3" w:rsidP="000D43B3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lang w:val="ru-RU"/>
              </w:rPr>
            </w:pPr>
            <w:r w:rsidRPr="000D43B3">
              <w:rPr>
                <w:bCs/>
                <w:iCs/>
                <w:lang w:val="ru-RU"/>
              </w:rPr>
              <w:t>Вы увидите:</w:t>
            </w:r>
          </w:p>
          <w:p w:rsidR="000D43B3" w:rsidRPr="000D43B3" w:rsidRDefault="000D43B3" w:rsidP="000D43B3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lang w:val="ru-RU"/>
              </w:rPr>
            </w:pPr>
            <w:r w:rsidRPr="000D43B3">
              <w:rPr>
                <w:bCs/>
                <w:iCs/>
                <w:lang w:val="ru-RU"/>
              </w:rPr>
              <w:lastRenderedPageBreak/>
              <w:t>-  самые красивые панорамные точки</w:t>
            </w:r>
          </w:p>
          <w:p w:rsidR="000D43B3" w:rsidRPr="000D43B3" w:rsidRDefault="000D43B3" w:rsidP="000D43B3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lang w:val="ru-RU"/>
              </w:rPr>
            </w:pPr>
            <w:r w:rsidRPr="000D43B3">
              <w:rPr>
                <w:bCs/>
                <w:iCs/>
                <w:lang w:val="ru-RU"/>
              </w:rPr>
              <w:t xml:space="preserve">- сувенирные </w:t>
            </w:r>
            <w:proofErr w:type="spellStart"/>
            <w:r w:rsidRPr="000D43B3">
              <w:rPr>
                <w:bCs/>
                <w:iCs/>
                <w:lang w:val="ru-RU"/>
              </w:rPr>
              <w:t>рыночки</w:t>
            </w:r>
            <w:proofErr w:type="spellEnd"/>
            <w:r w:rsidRPr="000D43B3">
              <w:rPr>
                <w:bCs/>
                <w:iCs/>
                <w:lang w:val="ru-RU"/>
              </w:rPr>
              <w:t>, где можно купить горный мед, варенье, Адыгейский сыр, специи и изделия местных мастеров.</w:t>
            </w:r>
          </w:p>
          <w:p w:rsidR="000D43B3" w:rsidRPr="000D43B3" w:rsidRDefault="000D43B3" w:rsidP="000D43B3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lang w:val="ru-RU"/>
              </w:rPr>
            </w:pPr>
            <w:r w:rsidRPr="000D43B3">
              <w:rPr>
                <w:bCs/>
                <w:iCs/>
                <w:lang w:val="ru-RU"/>
              </w:rPr>
              <w:t xml:space="preserve">- знаменитую, карстовую «Большую </w:t>
            </w:r>
            <w:proofErr w:type="spellStart"/>
            <w:r w:rsidRPr="000D43B3">
              <w:rPr>
                <w:bCs/>
                <w:iCs/>
                <w:lang w:val="ru-RU"/>
              </w:rPr>
              <w:t>Азишскую</w:t>
            </w:r>
            <w:proofErr w:type="spellEnd"/>
            <w:r w:rsidRPr="000D43B3">
              <w:rPr>
                <w:bCs/>
                <w:iCs/>
                <w:lang w:val="ru-RU"/>
              </w:rPr>
              <w:t>» пещеру.</w:t>
            </w:r>
          </w:p>
          <w:p w:rsidR="000D43B3" w:rsidRPr="000D43B3" w:rsidRDefault="000D43B3" w:rsidP="000D43B3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szCs w:val="24"/>
                <w:lang w:val="ru-RU"/>
              </w:rPr>
            </w:pPr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>Дополнительные расходы и входные платы на объекты:</w:t>
            </w:r>
          </w:p>
          <w:p w:rsidR="000D43B3" w:rsidRPr="000D43B3" w:rsidRDefault="000D43B3" w:rsidP="000D43B3">
            <w:pPr>
              <w:numPr>
                <w:ilvl w:val="0"/>
                <w:numId w:val="3"/>
              </w:numPr>
              <w:tabs>
                <w:tab w:val="clear" w:pos="720"/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szCs w:val="24"/>
              </w:rPr>
            </w:pPr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>Пещера  – 600 р.</w:t>
            </w:r>
          </w:p>
          <w:p w:rsidR="000D43B3" w:rsidRPr="000D43B3" w:rsidRDefault="000D43B3" w:rsidP="000D43B3">
            <w:pPr>
              <w:numPr>
                <w:ilvl w:val="0"/>
                <w:numId w:val="3"/>
              </w:numPr>
              <w:tabs>
                <w:tab w:val="clear" w:pos="720"/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szCs w:val="24"/>
              </w:rPr>
            </w:pPr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>Заповедник  - 300 р.</w:t>
            </w:r>
          </w:p>
          <w:p w:rsidR="000D43B3" w:rsidRPr="000D43B3" w:rsidRDefault="000D43B3" w:rsidP="000D43B3">
            <w:pPr>
              <w:numPr>
                <w:ilvl w:val="0"/>
                <w:numId w:val="3"/>
              </w:numPr>
              <w:tabs>
                <w:tab w:val="clear" w:pos="720"/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szCs w:val="24"/>
                <w:lang w:val="ru-RU"/>
              </w:rPr>
            </w:pPr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 xml:space="preserve">Мастер-класс по приготовлению Адыгейского сыра и </w:t>
            </w:r>
            <w:proofErr w:type="spellStart"/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>халюжа</w:t>
            </w:r>
            <w:proofErr w:type="spellEnd"/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 xml:space="preserve"> – 500 р.</w:t>
            </w:r>
          </w:p>
          <w:p w:rsidR="000D43B3" w:rsidRPr="000D43B3" w:rsidRDefault="000D43B3" w:rsidP="000D43B3">
            <w:pPr>
              <w:numPr>
                <w:ilvl w:val="0"/>
                <w:numId w:val="3"/>
              </w:numPr>
              <w:tabs>
                <w:tab w:val="clear" w:pos="720"/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szCs w:val="24"/>
              </w:rPr>
            </w:pPr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>Сувениры</w:t>
            </w:r>
          </w:p>
          <w:p w:rsidR="000D43B3" w:rsidRPr="000D43B3" w:rsidRDefault="000D43B3" w:rsidP="000D43B3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lang w:val="ru-RU"/>
              </w:rPr>
            </w:pPr>
            <w:r w:rsidRPr="000D43B3">
              <w:rPr>
                <w:b/>
                <w:bCs/>
                <w:iCs/>
                <w:lang w:val="ru-RU"/>
              </w:rPr>
              <w:t xml:space="preserve">!!! Запаситесь наличными деньгами, т.к. в горной местности часто </w:t>
            </w:r>
            <w:proofErr w:type="gramStart"/>
            <w:r w:rsidRPr="000D43B3">
              <w:rPr>
                <w:b/>
                <w:bCs/>
                <w:iCs/>
                <w:lang w:val="ru-RU"/>
              </w:rPr>
              <w:t>нет б</w:t>
            </w:r>
            <w:proofErr w:type="gramEnd"/>
            <w:r w:rsidRPr="000D43B3">
              <w:rPr>
                <w:b/>
                <w:bCs/>
                <w:iCs/>
                <w:lang w:val="ru-RU"/>
              </w:rPr>
              <w:t>/н расчета.</w:t>
            </w:r>
          </w:p>
          <w:p w:rsidR="000D43B3" w:rsidRPr="000D43B3" w:rsidRDefault="000D43B3" w:rsidP="000D43B3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szCs w:val="24"/>
                <w:lang w:val="ru-RU"/>
              </w:rPr>
            </w:pPr>
            <w:r w:rsidRPr="000D43B3">
              <w:rPr>
                <w:rFonts w:eastAsia="Arial"/>
                <w:b/>
                <w:bCs/>
                <w:iCs/>
                <w:sz w:val="24"/>
                <w:szCs w:val="24"/>
                <w:lang w:val="ru-RU"/>
              </w:rPr>
              <w:t>Обед (ланч-боксы выдаются на завтрак)</w:t>
            </w:r>
          </w:p>
          <w:p w:rsidR="000D43B3" w:rsidRPr="000D43B3" w:rsidRDefault="000D43B3" w:rsidP="000D43B3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szCs w:val="24"/>
              </w:rPr>
            </w:pPr>
            <w:r w:rsidRPr="000D43B3">
              <w:rPr>
                <w:rFonts w:eastAsia="Arial"/>
                <w:iCs/>
                <w:sz w:val="24"/>
                <w:szCs w:val="24"/>
                <w:lang w:val="ru-RU"/>
              </w:rPr>
              <w:t>Свободное время.</w:t>
            </w:r>
          </w:p>
          <w:p w:rsidR="000D43B3" w:rsidRPr="000D43B3" w:rsidRDefault="000D43B3" w:rsidP="000D43B3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szCs w:val="24"/>
              </w:rPr>
            </w:pPr>
            <w:r w:rsidRPr="000D43B3">
              <w:rPr>
                <w:rFonts w:eastAsia="Arial"/>
                <w:b/>
                <w:bCs/>
                <w:iCs/>
                <w:sz w:val="24"/>
                <w:szCs w:val="24"/>
                <w:lang w:val="ru-RU"/>
              </w:rPr>
              <w:t>Ужин.</w:t>
            </w:r>
          </w:p>
        </w:tc>
      </w:tr>
      <w:tr w:rsidR="000D43B3" w:rsidRPr="000D43B3" w:rsidTr="000D43B3">
        <w:trPr>
          <w:trHeight w:val="339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3B3" w:rsidRPr="000D43B3" w:rsidRDefault="000D43B3" w:rsidP="000D43B3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after="60"/>
              <w:jc w:val="center"/>
            </w:pPr>
            <w:r w:rsidRPr="000D43B3">
              <w:rPr>
                <w:b/>
                <w:iCs/>
                <w:u w:val="single"/>
                <w:lang w:val="ru-RU"/>
              </w:rPr>
              <w:lastRenderedPageBreak/>
              <w:t>7-й день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3B3" w:rsidRPr="000D43B3" w:rsidRDefault="000D43B3" w:rsidP="000D43B3">
            <w:pPr>
              <w:rPr>
                <w:sz w:val="24"/>
                <w:szCs w:val="24"/>
                <w:lang w:val="ru-RU"/>
              </w:rPr>
            </w:pPr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>Завтрак.</w:t>
            </w:r>
          </w:p>
          <w:p w:rsidR="000D43B3" w:rsidRPr="000D43B3" w:rsidRDefault="000D43B3" w:rsidP="000D43B3">
            <w:pPr>
              <w:rPr>
                <w:sz w:val="24"/>
                <w:szCs w:val="24"/>
                <w:lang w:val="ru-RU"/>
              </w:rPr>
            </w:pPr>
            <w:r w:rsidRPr="000D43B3">
              <w:rPr>
                <w:b/>
                <w:bCs/>
                <w:sz w:val="24"/>
                <w:szCs w:val="24"/>
                <w:lang w:val="ru-RU"/>
              </w:rPr>
              <w:t xml:space="preserve">Этнографическая экскурсия «В  гости к </w:t>
            </w:r>
            <w:proofErr w:type="spellStart"/>
            <w:r w:rsidRPr="000D43B3">
              <w:rPr>
                <w:b/>
                <w:bCs/>
                <w:sz w:val="24"/>
                <w:szCs w:val="24"/>
                <w:lang w:val="ru-RU"/>
              </w:rPr>
              <w:t>адыгам</w:t>
            </w:r>
            <w:proofErr w:type="spellEnd"/>
            <w:r w:rsidRPr="000D43B3">
              <w:rPr>
                <w:b/>
                <w:bCs/>
                <w:sz w:val="24"/>
                <w:szCs w:val="24"/>
                <w:lang w:val="ru-RU"/>
              </w:rPr>
              <w:t>».</w:t>
            </w:r>
          </w:p>
          <w:p w:rsidR="000D43B3" w:rsidRPr="000D43B3" w:rsidRDefault="000D43B3" w:rsidP="000D43B3">
            <w:pPr>
              <w:rPr>
                <w:sz w:val="24"/>
                <w:szCs w:val="24"/>
                <w:lang w:val="ru-RU"/>
              </w:rPr>
            </w:pPr>
            <w:proofErr w:type="spellStart"/>
            <w:r w:rsidRPr="000D43B3">
              <w:rPr>
                <w:sz w:val="24"/>
                <w:szCs w:val="24"/>
                <w:lang w:val="ru-RU"/>
              </w:rPr>
              <w:t>Адыги</w:t>
            </w:r>
            <w:proofErr w:type="spellEnd"/>
            <w:r w:rsidRPr="000D43B3">
              <w:rPr>
                <w:sz w:val="24"/>
                <w:szCs w:val="24"/>
                <w:lang w:val="ru-RU"/>
              </w:rPr>
              <w:t xml:space="preserve"> - это коренной народ республики Адыгея, с богатой историей, культурой и традициями, которые они соблюдают до сих пор. Одной из главных традиций является гостеприимство. И у нас есть уникальная возможность ощутить все тонкости этого обычая на себе. Вас встретят согласно обычаю, Вы многое узнаете об этом народе, увидите традиционное убранство дома, а так же Вас ждет обед из блюд национальной кухни, по всем правилам адыгейского этикета. А после обеда  хозяйка научит Вас готовить настоящий адыгейский сыр из натурального коровьего молока и одно из популярных блюд у </w:t>
            </w:r>
            <w:proofErr w:type="spellStart"/>
            <w:r w:rsidRPr="000D43B3">
              <w:rPr>
                <w:sz w:val="24"/>
                <w:szCs w:val="24"/>
                <w:lang w:val="ru-RU"/>
              </w:rPr>
              <w:t>адыгов</w:t>
            </w:r>
            <w:proofErr w:type="spellEnd"/>
            <w:r w:rsidRPr="000D43B3">
              <w:rPr>
                <w:sz w:val="24"/>
                <w:szCs w:val="24"/>
                <w:lang w:val="ru-RU"/>
              </w:rPr>
              <w:t xml:space="preserve"> из сваренного сыра. </w:t>
            </w:r>
          </w:p>
          <w:p w:rsidR="000D43B3" w:rsidRPr="000D43B3" w:rsidRDefault="000D43B3" w:rsidP="000D43B3">
            <w:pPr>
              <w:rPr>
                <w:sz w:val="24"/>
                <w:szCs w:val="24"/>
                <w:lang w:val="ru-RU"/>
              </w:rPr>
            </w:pPr>
            <w:r w:rsidRPr="000D43B3">
              <w:rPr>
                <w:sz w:val="24"/>
                <w:szCs w:val="24"/>
                <w:lang w:val="ru-RU"/>
              </w:rPr>
              <w:t>Желающим гостям, хозяева покажут свою небольшую семейную ферму.</w:t>
            </w:r>
          </w:p>
          <w:p w:rsidR="000D43B3" w:rsidRPr="000D43B3" w:rsidRDefault="000D43B3" w:rsidP="000D43B3">
            <w:pPr>
              <w:rPr>
                <w:sz w:val="24"/>
                <w:szCs w:val="24"/>
                <w:lang w:val="ru-RU"/>
              </w:rPr>
            </w:pPr>
            <w:r w:rsidRPr="000D43B3">
              <w:rPr>
                <w:sz w:val="24"/>
                <w:szCs w:val="24"/>
                <w:lang w:val="ru-RU"/>
              </w:rPr>
              <w:t>И здесь же Вы сможете приобрести лучшие подарки из Адыгеи – домашние сыры, Адыгейскую соль, специи и сладости.</w:t>
            </w:r>
          </w:p>
          <w:p w:rsidR="000D43B3" w:rsidRPr="000D43B3" w:rsidRDefault="000D43B3" w:rsidP="000D43B3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szCs w:val="24"/>
                <w:lang w:val="ru-RU"/>
              </w:rPr>
            </w:pPr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>Дополнительные расходы и входные платы на объекты:</w:t>
            </w:r>
          </w:p>
          <w:p w:rsidR="000D43B3" w:rsidRPr="000D43B3" w:rsidRDefault="000D43B3" w:rsidP="000D43B3">
            <w:pPr>
              <w:numPr>
                <w:ilvl w:val="0"/>
                <w:numId w:val="3"/>
              </w:numPr>
              <w:tabs>
                <w:tab w:val="clear" w:pos="720"/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szCs w:val="24"/>
              </w:rPr>
            </w:pPr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>Покупка сыра</w:t>
            </w:r>
          </w:p>
          <w:p w:rsidR="000D43B3" w:rsidRPr="000D43B3" w:rsidRDefault="000D43B3" w:rsidP="000D43B3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szCs w:val="24"/>
                <w:lang w:val="ru-RU"/>
              </w:rPr>
            </w:pPr>
            <w:r w:rsidRPr="000D43B3">
              <w:rPr>
                <w:rFonts w:eastAsia="Arial"/>
                <w:b/>
                <w:bCs/>
                <w:iCs/>
                <w:sz w:val="24"/>
                <w:szCs w:val="24"/>
                <w:lang w:val="ru-RU"/>
              </w:rPr>
              <w:t>Обед (ланч-боксы выдаются на завтрак)</w:t>
            </w:r>
          </w:p>
          <w:p w:rsidR="000D43B3" w:rsidRPr="000D43B3" w:rsidRDefault="000D43B3" w:rsidP="000D43B3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b/>
                <w:bCs/>
                <w:iCs/>
                <w:sz w:val="24"/>
                <w:szCs w:val="24"/>
                <w:lang w:val="ru-RU"/>
              </w:rPr>
            </w:pPr>
          </w:p>
          <w:p w:rsidR="000D43B3" w:rsidRPr="000D43B3" w:rsidRDefault="000D43B3" w:rsidP="000D43B3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szCs w:val="24"/>
                <w:lang w:val="ru-RU"/>
              </w:rPr>
            </w:pPr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 xml:space="preserve">Поездка в </w:t>
            </w:r>
            <w:proofErr w:type="gramStart"/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>геотермальные</w:t>
            </w:r>
            <w:proofErr w:type="gramEnd"/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 xml:space="preserve"> СПА (1 час)</w:t>
            </w:r>
          </w:p>
          <w:p w:rsidR="000D43B3" w:rsidRPr="000D43B3" w:rsidRDefault="000D43B3" w:rsidP="000D43B3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szCs w:val="24"/>
                <w:lang w:val="ru-RU"/>
              </w:rPr>
            </w:pPr>
            <w:r w:rsidRPr="000D43B3">
              <w:rPr>
                <w:iCs/>
                <w:sz w:val="24"/>
                <w:szCs w:val="24"/>
                <w:lang w:val="ru-RU"/>
              </w:rPr>
              <w:t xml:space="preserve">Вам представится возможность  провести несколько часов, понежиться и получить свою порцию здоровья и </w:t>
            </w:r>
            <w:proofErr w:type="spellStart"/>
            <w:r w:rsidRPr="000D43B3">
              <w:rPr>
                <w:iCs/>
                <w:sz w:val="24"/>
                <w:szCs w:val="24"/>
                <w:lang w:val="ru-RU"/>
              </w:rPr>
              <w:t>релакса</w:t>
            </w:r>
            <w:proofErr w:type="spellEnd"/>
            <w:r w:rsidRPr="000D43B3">
              <w:rPr>
                <w:iCs/>
                <w:sz w:val="24"/>
                <w:szCs w:val="24"/>
                <w:lang w:val="ru-RU"/>
              </w:rPr>
              <w:t xml:space="preserve"> у бассейнов наполненных настоящей геотермальной водой. В бассейны вода поступает напрямую из скважины и имеет природный темный цвет и уникальный запах. Первоначальная температура воды 74–87 градусов. Расслабляющий и оздоровительный эффект достигается благодаря особым свойствам термальных вод. Вода используется в лечении болезней </w:t>
            </w:r>
            <w:proofErr w:type="gramStart"/>
            <w:r w:rsidRPr="000D43B3">
              <w:rPr>
                <w:iCs/>
                <w:sz w:val="24"/>
                <w:szCs w:val="24"/>
                <w:lang w:val="ru-RU"/>
              </w:rPr>
              <w:t>сердечно-сосудистой</w:t>
            </w:r>
            <w:proofErr w:type="gramEnd"/>
            <w:r w:rsidRPr="000D43B3">
              <w:rPr>
                <w:iCs/>
                <w:sz w:val="24"/>
                <w:szCs w:val="24"/>
                <w:lang w:val="ru-RU"/>
              </w:rPr>
              <w:t xml:space="preserve"> системы, ревматологических, кожных заболеваний, болезней нервной системы, заболеваний опорно-двигательного аппарата, болезней нарушения обмена веществ и эндокринной системы.</w:t>
            </w:r>
          </w:p>
          <w:p w:rsidR="000D43B3" w:rsidRPr="000D43B3" w:rsidRDefault="000D43B3" w:rsidP="000D43B3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szCs w:val="24"/>
                <w:lang w:val="ru-RU"/>
              </w:rPr>
            </w:pPr>
            <w:r w:rsidRPr="000D43B3">
              <w:rPr>
                <w:bCs/>
                <w:iCs/>
                <w:sz w:val="24"/>
                <w:szCs w:val="24"/>
                <w:lang w:val="ru-RU"/>
              </w:rPr>
              <w:t xml:space="preserve">Три термальных бассейна, два из которых взрослых и один детский. Все бассейны имеют гидромассажные водные установки, которые позволят вам в полной мере расслабиться. </w:t>
            </w:r>
          </w:p>
          <w:p w:rsidR="000D43B3" w:rsidRPr="000D43B3" w:rsidRDefault="000D43B3" w:rsidP="000D43B3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szCs w:val="24"/>
                <w:lang w:val="ru-RU"/>
              </w:rPr>
            </w:pPr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>Дополнительные расходы и входные платы на объекты:</w:t>
            </w:r>
          </w:p>
          <w:p w:rsidR="000D43B3" w:rsidRPr="000D43B3" w:rsidRDefault="000D43B3" w:rsidP="000D43B3">
            <w:pPr>
              <w:numPr>
                <w:ilvl w:val="0"/>
                <w:numId w:val="5"/>
              </w:numPr>
              <w:tabs>
                <w:tab w:val="clear" w:pos="720"/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autoSpaceDE/>
              <w:rPr>
                <w:sz w:val="24"/>
                <w:szCs w:val="24"/>
                <w:lang w:val="ru-RU"/>
              </w:rPr>
            </w:pPr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 xml:space="preserve">Посещение термального бассейна — от 350 </w:t>
            </w:r>
            <w:proofErr w:type="spellStart"/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>руб</w:t>
            </w:r>
            <w:proofErr w:type="spellEnd"/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 xml:space="preserve"> с человека в час</w:t>
            </w:r>
          </w:p>
          <w:p w:rsidR="000D43B3" w:rsidRPr="000D43B3" w:rsidRDefault="000D43B3" w:rsidP="000D43B3">
            <w:pPr>
              <w:numPr>
                <w:ilvl w:val="0"/>
                <w:numId w:val="5"/>
              </w:numPr>
              <w:tabs>
                <w:tab w:val="clear" w:pos="720"/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autoSpaceDE/>
              <w:rPr>
                <w:sz w:val="24"/>
                <w:szCs w:val="24"/>
                <w:lang w:val="ru-RU"/>
              </w:rPr>
            </w:pPr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>Напитки и питание на территории СПА</w:t>
            </w:r>
          </w:p>
          <w:p w:rsidR="000D43B3" w:rsidRPr="000D43B3" w:rsidRDefault="000D43B3" w:rsidP="000D43B3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szCs w:val="24"/>
              </w:rPr>
            </w:pPr>
            <w:r w:rsidRPr="000D43B3">
              <w:rPr>
                <w:rFonts w:eastAsia="Arial"/>
                <w:iCs/>
                <w:sz w:val="24"/>
                <w:szCs w:val="24"/>
                <w:lang w:val="ru-RU"/>
              </w:rPr>
              <w:t>Возвращение в гостиницу.</w:t>
            </w:r>
          </w:p>
          <w:p w:rsidR="000D43B3" w:rsidRPr="000D43B3" w:rsidRDefault="000D43B3" w:rsidP="000D43B3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autoSpaceDE/>
              <w:rPr>
                <w:sz w:val="24"/>
                <w:szCs w:val="24"/>
              </w:rPr>
            </w:pPr>
            <w:r w:rsidRPr="000D43B3">
              <w:rPr>
                <w:rFonts w:eastAsia="Arial"/>
                <w:b/>
                <w:bCs/>
                <w:iCs/>
                <w:sz w:val="24"/>
                <w:szCs w:val="24"/>
                <w:lang w:val="ru-RU"/>
              </w:rPr>
              <w:t>Ужин.</w:t>
            </w:r>
          </w:p>
        </w:tc>
      </w:tr>
      <w:tr w:rsidR="000D43B3" w:rsidRPr="000D43B3" w:rsidTr="000D43B3">
        <w:trPr>
          <w:trHeight w:val="339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3B3" w:rsidRPr="000D43B3" w:rsidRDefault="000D43B3" w:rsidP="000D43B3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after="60"/>
              <w:jc w:val="center"/>
            </w:pPr>
            <w:r w:rsidRPr="000D43B3">
              <w:rPr>
                <w:b/>
                <w:iCs/>
                <w:u w:val="single"/>
                <w:lang w:val="ru-RU"/>
              </w:rPr>
              <w:t>8-й день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3B3" w:rsidRPr="000D43B3" w:rsidRDefault="000D43B3" w:rsidP="000D43B3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szCs w:val="24"/>
              </w:rPr>
            </w:pPr>
            <w:r w:rsidRPr="000D43B3">
              <w:rPr>
                <w:b/>
                <w:bCs/>
                <w:iCs/>
                <w:sz w:val="24"/>
                <w:szCs w:val="24"/>
                <w:lang w:val="ru-RU"/>
              </w:rPr>
              <w:t>Завтрак. Трансфер в  Краснодар</w:t>
            </w:r>
          </w:p>
        </w:tc>
      </w:tr>
    </w:tbl>
    <w:p w:rsidR="000D43B3" w:rsidRPr="000D43B3" w:rsidRDefault="000D43B3" w:rsidP="000D43B3">
      <w:pPr>
        <w:rPr>
          <w:sz w:val="24"/>
          <w:szCs w:val="24"/>
          <w:lang w:val="ru-RU"/>
        </w:rPr>
      </w:pPr>
      <w:r w:rsidRPr="000D43B3">
        <w:rPr>
          <w:b/>
          <w:bCs/>
          <w:iCs/>
          <w:sz w:val="24"/>
          <w:szCs w:val="24"/>
          <w:u w:val="single"/>
          <w:lang w:val="ru-RU"/>
        </w:rPr>
        <w:t>*** Компания оставляет за собой право изменения порядка посещения объектов и замены их на другие, не указанные в программе, в случае невозможности посещения заявленных по независящим от компании причинам.</w:t>
      </w:r>
    </w:p>
    <w:p w:rsidR="000D43B3" w:rsidRPr="000D43B3" w:rsidRDefault="000D43B3" w:rsidP="000D43B3">
      <w:pPr>
        <w:rPr>
          <w:sz w:val="24"/>
          <w:szCs w:val="24"/>
          <w:lang w:val="ru-RU"/>
        </w:rPr>
      </w:pPr>
      <w:r w:rsidRPr="000D43B3">
        <w:rPr>
          <w:b/>
          <w:iCs/>
          <w:sz w:val="24"/>
          <w:szCs w:val="24"/>
          <w:lang w:val="ru-RU"/>
        </w:rPr>
        <w:t>*  Возможен альтернативный вариант трансфера: Адлер-Майкоп-отель-Майкоп-Адлер (входит в стоимость)</w:t>
      </w:r>
    </w:p>
    <w:p w:rsidR="000D43B3" w:rsidRPr="000D43B3" w:rsidRDefault="000D43B3" w:rsidP="000D43B3">
      <w:pPr>
        <w:rPr>
          <w:sz w:val="24"/>
          <w:szCs w:val="24"/>
          <w:lang w:val="ru-RU"/>
        </w:rPr>
      </w:pPr>
    </w:p>
    <w:p w:rsidR="000D43B3" w:rsidRPr="000D43B3" w:rsidRDefault="000D43B3" w:rsidP="000D43B3">
      <w:pPr>
        <w:rPr>
          <w:sz w:val="24"/>
          <w:szCs w:val="24"/>
          <w:lang w:val="ru-RU"/>
        </w:rPr>
      </w:pPr>
    </w:p>
    <w:p w:rsidR="000D43B3" w:rsidRPr="000D43B3" w:rsidRDefault="000D43B3" w:rsidP="000D43B3">
      <w:pPr>
        <w:rPr>
          <w:sz w:val="24"/>
          <w:szCs w:val="24"/>
        </w:rPr>
      </w:pPr>
      <w:r w:rsidRPr="000D43B3">
        <w:rPr>
          <w:b/>
          <w:iCs/>
          <w:sz w:val="24"/>
          <w:szCs w:val="24"/>
          <w:u w:val="single"/>
          <w:lang w:val="ru-RU"/>
        </w:rPr>
        <w:lastRenderedPageBreak/>
        <w:t>Условия и примечания</w:t>
      </w:r>
      <w:r w:rsidRPr="000D43B3">
        <w:rPr>
          <w:sz w:val="24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25"/>
        <w:gridCol w:w="7625"/>
      </w:tblGrid>
      <w:tr w:rsidR="000D43B3" w:rsidRPr="000D43B3" w:rsidTr="000D43B3">
        <w:tc>
          <w:tcPr>
            <w:tcW w:w="7625" w:type="dxa"/>
            <w:shd w:val="clear" w:color="auto" w:fill="auto"/>
            <w:vAlign w:val="center"/>
          </w:tcPr>
          <w:p w:rsidR="000D43B3" w:rsidRPr="000D43B3" w:rsidRDefault="000D43B3" w:rsidP="000D43B3">
            <w:pPr>
              <w:rPr>
                <w:sz w:val="24"/>
                <w:szCs w:val="24"/>
              </w:rPr>
            </w:pPr>
            <w:r w:rsidRPr="000D43B3">
              <w:rPr>
                <w:b/>
                <w:iCs/>
                <w:sz w:val="24"/>
                <w:szCs w:val="24"/>
                <w:lang w:val="ru-RU"/>
              </w:rPr>
              <w:t>В стоимость тура входит:</w:t>
            </w:r>
            <w:r w:rsidRPr="000D43B3">
              <w:rPr>
                <w:b/>
                <w:iCs/>
                <w:sz w:val="24"/>
                <w:szCs w:val="24"/>
                <w:lang w:val="ru-RU"/>
              </w:rPr>
              <w:tab/>
            </w:r>
          </w:p>
        </w:tc>
        <w:tc>
          <w:tcPr>
            <w:tcW w:w="7625" w:type="dxa"/>
            <w:shd w:val="clear" w:color="auto" w:fill="auto"/>
            <w:vAlign w:val="center"/>
          </w:tcPr>
          <w:p w:rsidR="000D43B3" w:rsidRPr="000D43B3" w:rsidRDefault="000D43B3" w:rsidP="000D43B3">
            <w:pPr>
              <w:rPr>
                <w:sz w:val="24"/>
                <w:szCs w:val="24"/>
                <w:lang w:val="ru-RU"/>
              </w:rPr>
            </w:pPr>
            <w:r w:rsidRPr="000D43B3">
              <w:rPr>
                <w:b/>
                <w:iCs/>
                <w:sz w:val="24"/>
                <w:szCs w:val="24"/>
                <w:lang w:val="ru-RU"/>
              </w:rPr>
              <w:t>В стоимость тура не входит:</w:t>
            </w:r>
          </w:p>
        </w:tc>
      </w:tr>
      <w:tr w:rsidR="000D43B3" w:rsidRPr="000D43B3" w:rsidTr="000D43B3">
        <w:tc>
          <w:tcPr>
            <w:tcW w:w="7625" w:type="dxa"/>
            <w:shd w:val="clear" w:color="auto" w:fill="auto"/>
            <w:vAlign w:val="center"/>
          </w:tcPr>
          <w:p w:rsidR="000D43B3" w:rsidRPr="005423E2" w:rsidRDefault="000D43B3" w:rsidP="000D43B3">
            <w:pPr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proofErr w:type="gramStart"/>
            <w:r w:rsidRPr="005423E2">
              <w:rPr>
                <w:iCs/>
                <w:sz w:val="24"/>
                <w:szCs w:val="24"/>
                <w:lang w:val="ru-RU"/>
              </w:rPr>
              <w:t>Групповой</w:t>
            </w:r>
            <w:proofErr w:type="gramEnd"/>
            <w:r w:rsidRPr="005423E2">
              <w:rPr>
                <w:iCs/>
                <w:sz w:val="24"/>
                <w:szCs w:val="24"/>
                <w:lang w:val="ru-RU"/>
              </w:rPr>
              <w:t xml:space="preserve"> трансфер </w:t>
            </w:r>
            <w:proofErr w:type="spellStart"/>
            <w:r w:rsidRPr="005423E2">
              <w:rPr>
                <w:iCs/>
                <w:sz w:val="24"/>
                <w:szCs w:val="24"/>
                <w:lang w:val="ru-RU"/>
              </w:rPr>
              <w:t>Кр</w:t>
            </w:r>
            <w:proofErr w:type="spellEnd"/>
            <w:r w:rsidRPr="005423E2">
              <w:rPr>
                <w:iCs/>
                <w:sz w:val="24"/>
                <w:szCs w:val="24"/>
                <w:lang w:val="ru-RU"/>
              </w:rPr>
              <w:t xml:space="preserve">-р - гостиница — </w:t>
            </w:r>
            <w:proofErr w:type="spellStart"/>
            <w:r w:rsidRPr="005423E2">
              <w:rPr>
                <w:iCs/>
                <w:sz w:val="24"/>
                <w:szCs w:val="24"/>
                <w:lang w:val="ru-RU"/>
              </w:rPr>
              <w:t>Кр</w:t>
            </w:r>
            <w:proofErr w:type="spellEnd"/>
            <w:r w:rsidRPr="005423E2">
              <w:rPr>
                <w:iCs/>
                <w:sz w:val="24"/>
                <w:szCs w:val="24"/>
                <w:lang w:val="ru-RU"/>
              </w:rPr>
              <w:t>-р (по понедельникам, средам, четвергам и пятницам)</w:t>
            </w:r>
          </w:p>
        </w:tc>
        <w:tc>
          <w:tcPr>
            <w:tcW w:w="7625" w:type="dxa"/>
            <w:shd w:val="clear" w:color="auto" w:fill="auto"/>
            <w:vAlign w:val="center"/>
          </w:tcPr>
          <w:p w:rsidR="000D43B3" w:rsidRPr="000D43B3" w:rsidRDefault="000D43B3" w:rsidP="005423E2">
            <w:pPr>
              <w:rPr>
                <w:sz w:val="24"/>
                <w:szCs w:val="24"/>
              </w:rPr>
            </w:pPr>
          </w:p>
        </w:tc>
      </w:tr>
      <w:tr w:rsidR="000D43B3" w:rsidRPr="000D43B3" w:rsidTr="000D43B3">
        <w:tc>
          <w:tcPr>
            <w:tcW w:w="7625" w:type="dxa"/>
            <w:shd w:val="clear" w:color="auto" w:fill="auto"/>
            <w:vAlign w:val="center"/>
          </w:tcPr>
          <w:p w:rsidR="000D43B3" w:rsidRPr="005423E2" w:rsidRDefault="000D43B3" w:rsidP="000D43B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423E2">
              <w:rPr>
                <w:iCs/>
                <w:sz w:val="24"/>
                <w:szCs w:val="24"/>
                <w:lang w:val="ru-RU"/>
              </w:rPr>
              <w:t>Питание:  завтраки/полный пансион</w:t>
            </w:r>
          </w:p>
        </w:tc>
        <w:tc>
          <w:tcPr>
            <w:tcW w:w="7625" w:type="dxa"/>
            <w:shd w:val="clear" w:color="auto" w:fill="auto"/>
            <w:vAlign w:val="center"/>
          </w:tcPr>
          <w:p w:rsidR="000D43B3" w:rsidRPr="005423E2" w:rsidRDefault="000D43B3" w:rsidP="000D43B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423E2">
              <w:rPr>
                <w:iCs/>
                <w:sz w:val="24"/>
                <w:szCs w:val="24"/>
                <w:lang w:val="ru-RU"/>
              </w:rPr>
              <w:t>Входные билеты на объекты</w:t>
            </w:r>
          </w:p>
        </w:tc>
      </w:tr>
      <w:tr w:rsidR="000D43B3" w:rsidRPr="000D43B3" w:rsidTr="000D43B3">
        <w:tc>
          <w:tcPr>
            <w:tcW w:w="7625" w:type="dxa"/>
            <w:shd w:val="clear" w:color="auto" w:fill="auto"/>
            <w:vAlign w:val="center"/>
          </w:tcPr>
          <w:p w:rsidR="000D43B3" w:rsidRPr="005423E2" w:rsidRDefault="000D43B3" w:rsidP="000D43B3">
            <w:pPr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 w:rsidRPr="005423E2">
              <w:rPr>
                <w:iCs/>
                <w:sz w:val="24"/>
                <w:szCs w:val="24"/>
                <w:lang w:val="ru-RU"/>
              </w:rPr>
              <w:t xml:space="preserve">Регулярные групповые экскурсии  </w:t>
            </w:r>
            <w:r w:rsidRPr="005423E2">
              <w:rPr>
                <w:bCs/>
                <w:iCs/>
                <w:sz w:val="24"/>
                <w:szCs w:val="24"/>
                <w:lang w:val="ru-RU"/>
              </w:rPr>
              <w:t>(в соответствии с программой тура)</w:t>
            </w:r>
          </w:p>
          <w:p w:rsidR="005423E2" w:rsidRPr="005423E2" w:rsidRDefault="005423E2" w:rsidP="000D43B3">
            <w:pPr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 w:rsidRPr="005423E2">
              <w:rPr>
                <w:bCs/>
                <w:iCs/>
                <w:sz w:val="24"/>
                <w:szCs w:val="24"/>
                <w:lang w:val="ru-RU"/>
              </w:rPr>
              <w:t>Авиабилет/</w:t>
            </w:r>
            <w:proofErr w:type="spellStart"/>
            <w:r w:rsidRPr="005423E2">
              <w:rPr>
                <w:bCs/>
                <w:iCs/>
                <w:sz w:val="24"/>
                <w:szCs w:val="24"/>
                <w:lang w:val="ru-RU"/>
              </w:rPr>
              <w:t>жд</w:t>
            </w:r>
            <w:proofErr w:type="spellEnd"/>
            <w:r w:rsidRPr="005423E2">
              <w:rPr>
                <w:bCs/>
                <w:iCs/>
                <w:sz w:val="24"/>
                <w:szCs w:val="24"/>
                <w:lang w:val="ru-RU"/>
              </w:rPr>
              <w:t xml:space="preserve"> билет, если выбрали тур с перелетом </w:t>
            </w:r>
          </w:p>
        </w:tc>
        <w:tc>
          <w:tcPr>
            <w:tcW w:w="7625" w:type="dxa"/>
            <w:shd w:val="clear" w:color="auto" w:fill="auto"/>
            <w:vAlign w:val="center"/>
          </w:tcPr>
          <w:p w:rsidR="0030187F" w:rsidRPr="0030187F" w:rsidRDefault="000D43B3" w:rsidP="000D43B3">
            <w:pPr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 w:rsidRPr="005423E2">
              <w:rPr>
                <w:iCs/>
                <w:sz w:val="24"/>
                <w:szCs w:val="24"/>
                <w:lang w:val="ru-RU"/>
              </w:rPr>
              <w:t xml:space="preserve">Индивидуальный трансфер в/из </w:t>
            </w:r>
          </w:p>
          <w:p w:rsidR="000D43B3" w:rsidRPr="005423E2" w:rsidRDefault="000D43B3" w:rsidP="0030187F">
            <w:pPr>
              <w:ind w:left="170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5423E2">
              <w:rPr>
                <w:iCs/>
                <w:sz w:val="24"/>
                <w:szCs w:val="24"/>
                <w:lang w:val="ru-RU"/>
              </w:rPr>
              <w:t>Краснодара</w:t>
            </w:r>
          </w:p>
        </w:tc>
      </w:tr>
    </w:tbl>
    <w:p w:rsidR="000D43B3" w:rsidRPr="000D43B3" w:rsidRDefault="000D43B3" w:rsidP="000D43B3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b/>
          <w:iCs/>
          <w:color w:val="81D41A"/>
          <w:lang w:val="ru-RU"/>
        </w:rPr>
      </w:pPr>
    </w:p>
    <w:p w:rsidR="000D43B3" w:rsidRPr="000D43B3" w:rsidRDefault="000D43B3">
      <w:pPr>
        <w:rPr>
          <w:sz w:val="24"/>
          <w:szCs w:val="24"/>
          <w:lang w:val="ru-RU"/>
        </w:rPr>
      </w:pPr>
    </w:p>
    <w:sectPr w:rsidR="000D43B3" w:rsidRPr="000D43B3" w:rsidSect="000D43B3">
      <w:pgSz w:w="11906" w:h="16838"/>
      <w:pgMar w:top="1080" w:right="0" w:bottom="709" w:left="284" w:header="720" w:footer="720" w:gutter="0"/>
      <w:pgNumType w:start="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2A6099"/>
        <w:sz w:val="20"/>
        <w:szCs w:val="20"/>
        <w:lang w:val="ru-RU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1F497D"/>
        <w:sz w:val="18"/>
        <w:szCs w:val="1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1F497D"/>
        <w:sz w:val="18"/>
        <w:szCs w:val="1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1F497D"/>
        <w:sz w:val="18"/>
        <w:szCs w:val="1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OpenSymbol"/>
        <w:color w:val="2F5496"/>
        <w:sz w:val="22"/>
        <w:szCs w:val="22"/>
        <w:lang w:val="ru-RU" w:eastAsia="ru-RU" w:bidi="he-IL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OpenSymbol"/>
        <w:color w:val="2F5496"/>
        <w:sz w:val="22"/>
        <w:szCs w:val="22"/>
        <w:lang w:val="ru-RU" w:eastAsia="ru-RU" w:bidi="he-IL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OpenSymbol"/>
        <w:color w:val="2F5496"/>
        <w:sz w:val="22"/>
        <w:szCs w:val="22"/>
        <w:lang w:val="ru-RU" w:eastAsia="ru-RU" w:bidi="he-IL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F2"/>
    <w:rsid w:val="000D43B3"/>
    <w:rsid w:val="00281882"/>
    <w:rsid w:val="0030187F"/>
    <w:rsid w:val="005423E2"/>
    <w:rsid w:val="00B07B80"/>
    <w:rsid w:val="00E8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B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D43B3"/>
    <w:rPr>
      <w:b/>
      <w:bCs/>
    </w:rPr>
  </w:style>
  <w:style w:type="paragraph" w:customStyle="1" w:styleId="NormalParL">
    <w:name w:val="NormalParL"/>
    <w:rsid w:val="000D43B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B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D43B3"/>
    <w:rPr>
      <w:b/>
      <w:bCs/>
    </w:rPr>
  </w:style>
  <w:style w:type="paragraph" w:customStyle="1" w:styleId="NormalParL">
    <w:name w:val="NormalParL"/>
    <w:rsid w:val="000D43B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1162</Words>
  <Characters>7546</Characters>
  <Application>Microsoft Office Word</Application>
  <DocSecurity>0</DocSecurity>
  <Lines>215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2</cp:revision>
  <dcterms:created xsi:type="dcterms:W3CDTF">2023-04-19T14:16:00Z</dcterms:created>
  <dcterms:modified xsi:type="dcterms:W3CDTF">2023-04-19T15:16:00Z</dcterms:modified>
</cp:coreProperties>
</file>