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C4C27" w14:textId="77777777" w:rsidR="002E7162" w:rsidRDefault="002E7162" w:rsidP="002E7162">
      <w:pPr>
        <w:widowControl w:val="0"/>
        <w:jc w:val="center"/>
        <w:rPr>
          <w:rFonts w:ascii="Arial" w:hAnsi="Arial" w:cs="Arial"/>
          <w:b/>
          <w:bCs/>
          <w:color w:val="00B050"/>
          <w:sz w:val="22"/>
          <w:szCs w:val="22"/>
          <w:lang w:val="ru-RU"/>
        </w:rPr>
      </w:pPr>
      <w:r>
        <w:rPr>
          <w:rFonts w:ascii="Arial" w:hAnsi="Arial" w:cs="Arial"/>
          <w:b/>
          <w:bCs/>
          <w:color w:val="00B050"/>
          <w:sz w:val="22"/>
          <w:szCs w:val="22"/>
          <w:lang w:val="ru-RU"/>
        </w:rPr>
        <w:t>Групповые туры в Непал</w:t>
      </w:r>
    </w:p>
    <w:p w14:paraId="5A123E1F" w14:textId="77777777" w:rsidR="002E7162" w:rsidRDefault="002E7162" w:rsidP="002E7162">
      <w:pPr>
        <w:widowControl w:val="0"/>
        <w:jc w:val="center"/>
        <w:rPr>
          <w:rFonts w:ascii="Arial" w:hAnsi="Arial" w:cs="Arial"/>
          <w:b/>
          <w:color w:val="000000"/>
          <w:lang w:val="ru-RU"/>
        </w:rPr>
      </w:pPr>
      <w:r>
        <w:rPr>
          <w:rFonts w:ascii="Arial" w:hAnsi="Arial" w:cs="Arial"/>
          <w:b/>
          <w:color w:val="000000"/>
          <w:lang w:val="ru-RU"/>
        </w:rPr>
        <w:t>«Открывая Непал»</w:t>
      </w:r>
    </w:p>
    <w:p w14:paraId="08E60FD2" w14:textId="77777777" w:rsidR="002E7162" w:rsidRDefault="002E7162" w:rsidP="002E7162">
      <w:pPr>
        <w:widowControl w:val="0"/>
        <w:jc w:val="center"/>
        <w:rPr>
          <w:rFonts w:ascii="Arial" w:hAnsi="Arial" w:cs="Arial"/>
          <w:b/>
          <w:color w:val="000000"/>
          <w:lang w:val="ru-RU"/>
        </w:rPr>
      </w:pPr>
      <w:r>
        <w:rPr>
          <w:rFonts w:ascii="Arial" w:hAnsi="Arial" w:cs="Arial"/>
          <w:b/>
          <w:color w:val="000000"/>
          <w:lang w:val="ru-RU"/>
        </w:rPr>
        <w:t>7 дней/ 6 ночи</w:t>
      </w:r>
    </w:p>
    <w:p w14:paraId="7CF9959F" w14:textId="0FA1DE31" w:rsidR="002E7162" w:rsidRPr="005035AB" w:rsidRDefault="002E7162" w:rsidP="002E7162">
      <w:pPr>
        <w:widowControl w:val="0"/>
        <w:jc w:val="center"/>
        <w:rPr>
          <w:rFonts w:ascii="Arial" w:hAnsi="Arial" w:cs="Arial"/>
          <w:b/>
          <w:bCs/>
          <w:i/>
          <w:color w:val="00B050"/>
          <w:kern w:val="2"/>
          <w:sz w:val="22"/>
          <w:szCs w:val="22"/>
          <w:lang w:val="ru-RU"/>
        </w:rPr>
      </w:pPr>
      <w:r w:rsidRPr="005035AB">
        <w:rPr>
          <w:rFonts w:ascii="Arial" w:hAnsi="Arial" w:cs="Arial"/>
          <w:b/>
          <w:bCs/>
          <w:i/>
          <w:color w:val="00B050"/>
          <w:kern w:val="2"/>
          <w:sz w:val="22"/>
          <w:szCs w:val="22"/>
          <w:lang w:val="ru-RU"/>
        </w:rPr>
        <w:t xml:space="preserve">Гарантированные заезды </w:t>
      </w:r>
      <w:r w:rsidRPr="005035AB">
        <w:rPr>
          <w:rFonts w:ascii="Arial" w:hAnsi="Arial" w:cs="Arial"/>
          <w:b/>
          <w:bCs/>
          <w:i/>
          <w:color w:val="00B050"/>
          <w:kern w:val="2"/>
          <w:sz w:val="22"/>
          <w:szCs w:val="22"/>
          <w:lang w:val="ru-RU" w:bidi="en-US"/>
        </w:rPr>
        <w:t>(</w:t>
      </w:r>
      <w:r w:rsidRPr="005035AB">
        <w:rPr>
          <w:rFonts w:ascii="Arial" w:hAnsi="Arial" w:cs="Arial"/>
          <w:b/>
          <w:bCs/>
          <w:i/>
          <w:color w:val="00B050"/>
          <w:kern w:val="2"/>
          <w:sz w:val="22"/>
          <w:szCs w:val="22"/>
          <w:lang w:val="ru-RU"/>
        </w:rPr>
        <w:t>Минимум</w:t>
      </w:r>
      <w:r w:rsidRPr="005035AB">
        <w:rPr>
          <w:rFonts w:ascii="Arial" w:hAnsi="Arial" w:cs="Arial"/>
          <w:b/>
          <w:bCs/>
          <w:i/>
          <w:color w:val="00B050"/>
          <w:kern w:val="2"/>
          <w:sz w:val="22"/>
          <w:szCs w:val="22"/>
          <w:lang w:val="ru-RU" w:bidi="en-US"/>
        </w:rPr>
        <w:t xml:space="preserve"> 2 </w:t>
      </w:r>
      <w:r w:rsidRPr="005035AB">
        <w:rPr>
          <w:rFonts w:ascii="Arial" w:hAnsi="Arial" w:cs="Arial"/>
          <w:b/>
          <w:bCs/>
          <w:i/>
          <w:color w:val="00B050"/>
          <w:kern w:val="2"/>
          <w:sz w:val="22"/>
          <w:szCs w:val="22"/>
          <w:lang w:val="ru-RU"/>
        </w:rPr>
        <w:t>человека</w:t>
      </w:r>
      <w:r w:rsidRPr="005035AB">
        <w:rPr>
          <w:rFonts w:ascii="Arial" w:hAnsi="Arial" w:cs="Arial"/>
          <w:b/>
          <w:bCs/>
          <w:i/>
          <w:color w:val="00B050"/>
          <w:kern w:val="2"/>
          <w:sz w:val="22"/>
          <w:szCs w:val="22"/>
          <w:lang w:val="ru-RU" w:bidi="en-US"/>
        </w:rPr>
        <w:t>)</w:t>
      </w:r>
    </w:p>
    <w:p w14:paraId="0DEDE6A8" w14:textId="77777777" w:rsidR="002E7162" w:rsidRDefault="002E7162" w:rsidP="002E7162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  <w:t>Катманду (2) – Нагаркот (1) – Покхара (2) – Катманду (1)</w:t>
      </w:r>
    </w:p>
    <w:p w14:paraId="7AB6721A" w14:textId="77777777" w:rsidR="002E7162" w:rsidRDefault="002E7162" w:rsidP="002E7162">
      <w:pPr>
        <w:jc w:val="center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44443CB1" w14:textId="77777777" w:rsidR="002E7162" w:rsidRDefault="002E7162" w:rsidP="002E7162">
      <w:pPr>
        <w:jc w:val="both"/>
        <w:rPr>
          <w:rFonts w:ascii="Arial" w:hAnsi="Arial" w:cs="Arial"/>
          <w:i/>
          <w:color w:val="000000"/>
          <w:sz w:val="22"/>
          <w:szCs w:val="22"/>
          <w:shd w:val="clear" w:color="auto" w:fill="FFFFFF"/>
          <w:lang w:val="ru-RU"/>
        </w:rPr>
      </w:pPr>
      <w:r>
        <w:rPr>
          <w:rFonts w:ascii="Arial" w:hAnsi="Arial" w:cs="Arial"/>
          <w:i/>
          <w:color w:val="000000"/>
          <w:sz w:val="22"/>
          <w:szCs w:val="22"/>
          <w:shd w:val="clear" w:color="auto" w:fill="FFFFFF"/>
          <w:lang w:val="ru-RU"/>
        </w:rPr>
        <w:t xml:space="preserve">Непал - это страна загадка, она пленит и очаровывает. Эта страна обязательна для посещения тем, кто хочет познать, что-то удивительное и необычное. Программа «Открывая Непал» 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ru-RU"/>
        </w:rPr>
        <w:t>позволит Вам окунуться в мир богатейшей культуры столицы Непала и увидеть чарующей панораму горных массивов в Нагаркоте и Покхаре, испытать себя в рафтинге и просто очень хорошо провести время.</w:t>
      </w:r>
      <w:r>
        <w:rPr>
          <w:rFonts w:ascii="Arial" w:hAnsi="Arial" w:cs="Arial"/>
          <w:i/>
          <w:color w:val="000000"/>
          <w:sz w:val="22"/>
          <w:szCs w:val="22"/>
          <w:shd w:val="clear" w:color="auto" w:fill="FFFFFF"/>
          <w:lang w:val="ru-RU"/>
        </w:rPr>
        <w:t xml:space="preserve"> Добро пожаловать в Непал. </w:t>
      </w:r>
    </w:p>
    <w:p w14:paraId="08D925D9" w14:textId="77777777" w:rsidR="002E7162" w:rsidRDefault="002E7162" w:rsidP="002E7162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0D8DBD9E" w14:textId="77777777" w:rsidR="002E7162" w:rsidRDefault="002E7162" w:rsidP="002E7162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ru-RU"/>
        </w:rPr>
        <w:t>Достопримечательности тура.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49"/>
        <w:gridCol w:w="8036"/>
      </w:tblGrid>
      <w:tr w:rsidR="002E7162" w:rsidRPr="001E0108" w14:paraId="041D2919" w14:textId="77777777" w:rsidTr="00E15C14">
        <w:tc>
          <w:tcPr>
            <w:tcW w:w="2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00A54" w14:textId="77777777" w:rsidR="002E7162" w:rsidRDefault="002E7162" w:rsidP="00E15C14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  <w:t>Катманду</w:t>
            </w:r>
          </w:p>
        </w:tc>
        <w:tc>
          <w:tcPr>
            <w:tcW w:w="8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88E746" w14:textId="77777777" w:rsidR="002E7162" w:rsidRDefault="002E7162" w:rsidP="00E15C14">
            <w:pPr>
              <w:pStyle w:val="BodyText"/>
              <w:snapToGrid w:val="0"/>
              <w:spacing w:after="0"/>
              <w:jc w:val="both"/>
              <w:rPr>
                <w:rFonts w:ascii="Arial" w:eastAsia="Bookman Old Style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eastAsia="Bookman Old Style" w:hAnsi="Arial" w:cs="Arial"/>
                <w:color w:val="000000"/>
                <w:sz w:val="22"/>
                <w:szCs w:val="22"/>
                <w:lang w:val="ru-RU"/>
              </w:rPr>
              <w:t xml:space="preserve">Площадь Дурбар, храм богини Кумари и Храм Кастамандап, храм Пашупатинатх, ступа Сваямбунатх и Боуднатх, города Бхактапур и Патан. </w:t>
            </w:r>
          </w:p>
        </w:tc>
      </w:tr>
      <w:tr w:rsidR="002E7162" w14:paraId="4D3B2AE5" w14:textId="77777777" w:rsidTr="00E15C14">
        <w:tc>
          <w:tcPr>
            <w:tcW w:w="2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E4E30" w14:textId="77777777" w:rsidR="002E7162" w:rsidRDefault="002E7162" w:rsidP="00E15C14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Нагаркот</w:t>
            </w:r>
          </w:p>
        </w:tc>
        <w:tc>
          <w:tcPr>
            <w:tcW w:w="8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CA8ACA" w14:textId="77777777" w:rsidR="002E7162" w:rsidRDefault="002E7162" w:rsidP="00E15C14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Рассвет над Гималаями </w:t>
            </w:r>
          </w:p>
        </w:tc>
      </w:tr>
      <w:tr w:rsidR="002E7162" w:rsidRPr="001E0108" w14:paraId="3A6FAD5D" w14:textId="77777777" w:rsidTr="00E15C14">
        <w:tc>
          <w:tcPr>
            <w:tcW w:w="2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95FEA" w14:textId="77777777" w:rsidR="002E7162" w:rsidRDefault="002E7162" w:rsidP="00E15C14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Покхара</w:t>
            </w:r>
          </w:p>
        </w:tc>
        <w:tc>
          <w:tcPr>
            <w:tcW w:w="8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119436" w14:textId="77777777" w:rsidR="002E7162" w:rsidRDefault="002E7162" w:rsidP="00E15C14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Рассвет над Гималаями, водопады Дэвиса, ущелье реки Сети, храм Кали</w:t>
            </w:r>
          </w:p>
        </w:tc>
      </w:tr>
    </w:tbl>
    <w:p w14:paraId="695AA924" w14:textId="77777777" w:rsidR="002E7162" w:rsidRDefault="002E7162" w:rsidP="002E7162">
      <w:pPr>
        <w:rPr>
          <w:lang w:val="ru-RU"/>
        </w:rPr>
      </w:pPr>
    </w:p>
    <w:p w14:paraId="783C2F61" w14:textId="77777777" w:rsidR="002E7162" w:rsidRPr="0082613D" w:rsidRDefault="002E7162" w:rsidP="002E7162">
      <w:pPr>
        <w:rPr>
          <w:lang w:val="ru-RU"/>
        </w:rPr>
      </w:pPr>
    </w:p>
    <w:p w14:paraId="5617BA8B" w14:textId="77777777" w:rsidR="002E7162" w:rsidRPr="002503CD" w:rsidRDefault="002E7162" w:rsidP="002E7162">
      <w:pPr>
        <w:jc w:val="both"/>
        <w:rPr>
          <w:rFonts w:ascii="Arial" w:hAnsi="Arial" w:cs="Arial"/>
          <w:b/>
          <w:bCs/>
          <w:color w:val="000000"/>
          <w:sz w:val="21"/>
          <w:szCs w:val="21"/>
          <w:u w:val="single"/>
          <w:lang w:val="ru-RU"/>
        </w:rPr>
      </w:pPr>
      <w:bookmarkStart w:id="0" w:name="result_box15"/>
      <w:bookmarkStart w:id="1" w:name="result_box151"/>
      <w:bookmarkEnd w:id="0"/>
      <w:bookmarkEnd w:id="1"/>
      <w:r w:rsidRPr="002503CD">
        <w:rPr>
          <w:rFonts w:ascii="Arial" w:hAnsi="Arial" w:cs="Arial"/>
          <w:b/>
          <w:bCs/>
          <w:color w:val="000000"/>
          <w:sz w:val="21"/>
          <w:szCs w:val="21"/>
          <w:u w:val="single"/>
          <w:lang w:val="ru-RU"/>
        </w:rPr>
        <w:t>Даты прилета в Катманду.</w:t>
      </w:r>
    </w:p>
    <w:tbl>
      <w:tblPr>
        <w:tblW w:w="10549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070"/>
        <w:gridCol w:w="5479"/>
      </w:tblGrid>
      <w:tr w:rsidR="002E7162" w:rsidRPr="002503CD" w14:paraId="7F6AA46C" w14:textId="77777777" w:rsidTr="000657D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C58FC" w14:textId="77777777" w:rsidR="002E7162" w:rsidRPr="002503CD" w:rsidRDefault="002E7162" w:rsidP="00E15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position w:val="-1"/>
                <w:sz w:val="21"/>
                <w:szCs w:val="21"/>
              </w:rPr>
            </w:pPr>
            <w:r w:rsidRPr="002503CD">
              <w:rPr>
                <w:rFonts w:ascii="Arial" w:eastAsia="Arial" w:hAnsi="Arial" w:cs="Arial"/>
                <w:b/>
                <w:color w:val="000000"/>
                <w:position w:val="-1"/>
                <w:sz w:val="21"/>
                <w:szCs w:val="21"/>
              </w:rPr>
              <w:t>Месяц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AA5D" w14:textId="77777777" w:rsidR="002E7162" w:rsidRPr="002503CD" w:rsidRDefault="002E7162" w:rsidP="00E15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right="305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position w:val="-1"/>
                <w:sz w:val="21"/>
                <w:szCs w:val="21"/>
              </w:rPr>
            </w:pPr>
            <w:r w:rsidRPr="002503CD">
              <w:rPr>
                <w:rFonts w:ascii="Arial" w:eastAsia="Arial" w:hAnsi="Arial" w:cs="Arial"/>
                <w:b/>
                <w:color w:val="000000"/>
                <w:position w:val="-1"/>
                <w:sz w:val="21"/>
                <w:szCs w:val="21"/>
              </w:rPr>
              <w:t>Даты</w:t>
            </w:r>
          </w:p>
        </w:tc>
      </w:tr>
      <w:tr w:rsidR="002E7162" w:rsidRPr="002503CD" w14:paraId="68E588B6" w14:textId="77777777" w:rsidTr="000657D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2BFFE" w14:textId="77777777" w:rsidR="002E7162" w:rsidRPr="002503CD" w:rsidRDefault="002E7162" w:rsidP="00E15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b/>
                <w:color w:val="000000"/>
                <w:position w:val="-1"/>
                <w:sz w:val="21"/>
                <w:szCs w:val="21"/>
                <w:lang w:val="ru-RU"/>
              </w:rPr>
            </w:pPr>
            <w:r w:rsidRPr="00202DC0">
              <w:rPr>
                <w:rFonts w:ascii="Arial" w:hAnsi="Arial"/>
                <w:color w:val="000000"/>
                <w:sz w:val="22"/>
                <w:szCs w:val="22"/>
                <w:lang w:val="ru-RU"/>
              </w:rPr>
              <w:t>Май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3762" w14:textId="34D761F7" w:rsidR="002E7162" w:rsidRPr="002503CD" w:rsidRDefault="002E7162" w:rsidP="001E0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right="305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bCs/>
                <w:color w:val="000000"/>
                <w:position w:val="-1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11, </w:t>
            </w:r>
            <w:r w:rsidRPr="00A437C2"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, 25</w:t>
            </w:r>
          </w:p>
        </w:tc>
      </w:tr>
      <w:tr w:rsidR="002E7162" w:rsidRPr="002503CD" w14:paraId="6341F55D" w14:textId="77777777" w:rsidTr="000657D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A8D5A" w14:textId="77777777" w:rsidR="002E7162" w:rsidRPr="002503CD" w:rsidRDefault="002E7162" w:rsidP="00E15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b/>
                <w:color w:val="000000"/>
                <w:position w:val="-1"/>
                <w:sz w:val="21"/>
                <w:szCs w:val="21"/>
                <w:lang w:val="ru-RU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ru-RU"/>
              </w:rPr>
              <w:t>Июнь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8A5D" w14:textId="77777777" w:rsidR="002E7162" w:rsidRPr="002503CD" w:rsidRDefault="002E7162" w:rsidP="00E15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right="305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bCs/>
                <w:color w:val="000000"/>
                <w:position w:val="-1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8, 22, </w:t>
            </w:r>
          </w:p>
        </w:tc>
      </w:tr>
      <w:tr w:rsidR="002E7162" w:rsidRPr="002503CD" w14:paraId="282C9029" w14:textId="77777777" w:rsidTr="000657D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ED9FB" w14:textId="77777777" w:rsidR="002E7162" w:rsidRPr="002503CD" w:rsidRDefault="002E7162" w:rsidP="00E15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bCs/>
                <w:color w:val="000000"/>
                <w:position w:val="-1"/>
                <w:sz w:val="21"/>
                <w:szCs w:val="21"/>
                <w:lang w:val="ru-RU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ru-RU"/>
              </w:rPr>
              <w:t>Июль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7349" w14:textId="77777777" w:rsidR="002E7162" w:rsidRPr="002503CD" w:rsidRDefault="002E7162" w:rsidP="00E15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right="305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bCs/>
                <w:color w:val="000000"/>
                <w:position w:val="-1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6</w:t>
            </w:r>
            <w:r w:rsidRPr="00A437C2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20,</w:t>
            </w:r>
          </w:p>
        </w:tc>
      </w:tr>
      <w:tr w:rsidR="002E7162" w:rsidRPr="002503CD" w14:paraId="5AAAEF27" w14:textId="77777777" w:rsidTr="000657D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34A2A" w14:textId="77777777" w:rsidR="002E7162" w:rsidRPr="002503CD" w:rsidRDefault="002E7162" w:rsidP="00E15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position w:val="-1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ru-RU"/>
              </w:rPr>
              <w:t>Август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FBDC" w14:textId="77777777" w:rsidR="002E7162" w:rsidRPr="002503CD" w:rsidRDefault="002E7162" w:rsidP="00E15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position w:val="-1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3,</w:t>
            </w:r>
            <w:r w:rsidRPr="00A4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17, 31</w:t>
            </w:r>
          </w:p>
        </w:tc>
      </w:tr>
      <w:tr w:rsidR="002E7162" w:rsidRPr="002503CD" w14:paraId="71C7F7C2" w14:textId="77777777" w:rsidTr="000657D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588E7" w14:textId="77777777" w:rsidR="002E7162" w:rsidRPr="002503CD" w:rsidRDefault="002E7162" w:rsidP="00E15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position w:val="-1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ru-RU"/>
              </w:rPr>
              <w:t>Сентябрь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E8AC" w14:textId="77777777" w:rsidR="002E7162" w:rsidRPr="002503CD" w:rsidRDefault="002E7162" w:rsidP="00E15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position w:val="-1"/>
                <w:sz w:val="21"/>
                <w:szCs w:val="21"/>
                <w:lang w:val="ru-RU"/>
              </w:rPr>
            </w:pPr>
            <w:r w:rsidRPr="00A437C2">
              <w:rPr>
                <w:rFonts w:ascii="Arial" w:hAnsi="Arial" w:cs="Arial"/>
                <w:sz w:val="22"/>
                <w:szCs w:val="22"/>
              </w:rPr>
              <w:t xml:space="preserve">7, 14, 21, 28 </w:t>
            </w:r>
          </w:p>
        </w:tc>
      </w:tr>
    </w:tbl>
    <w:p w14:paraId="1F78AF43" w14:textId="77777777" w:rsidR="002E7162" w:rsidRPr="002503CD" w:rsidRDefault="002E7162" w:rsidP="002E7162">
      <w:pPr>
        <w:jc w:val="both"/>
        <w:rPr>
          <w:rFonts w:ascii="Arial" w:hAnsi="Arial" w:cs="Arial"/>
          <w:b/>
          <w:bCs/>
          <w:color w:val="000000"/>
          <w:sz w:val="21"/>
          <w:szCs w:val="21"/>
          <w:lang w:val="ru-RU"/>
        </w:rPr>
      </w:pPr>
      <w:r w:rsidRPr="002503CD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*Примечание: Отель подтвержден с 12.00 субботы.</w:t>
      </w:r>
    </w:p>
    <w:p w14:paraId="73E85276" w14:textId="77777777" w:rsidR="002E7162" w:rsidRDefault="002E7162" w:rsidP="002E7162">
      <w:pPr>
        <w:rPr>
          <w:rFonts w:ascii="Arial" w:hAnsi="Arial" w:cs="Arial"/>
          <w:sz w:val="22"/>
          <w:szCs w:val="22"/>
          <w:lang w:val="ru-RU"/>
        </w:rPr>
      </w:pPr>
    </w:p>
    <w:p w14:paraId="35E26791" w14:textId="77777777" w:rsidR="002E7162" w:rsidRDefault="002E7162" w:rsidP="002E7162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  <w:t>Программа</w:t>
      </w:r>
    </w:p>
    <w:p w14:paraId="49ABFC25" w14:textId="77777777" w:rsidR="002E7162" w:rsidRDefault="002E7162" w:rsidP="002E7162">
      <w:pPr>
        <w:jc w:val="both"/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</w:pPr>
      <w:r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  <w:t>День 1. Суббота. Прибытие в Катманду (Международный рейс)</w:t>
      </w:r>
    </w:p>
    <w:p w14:paraId="65F4E271" w14:textId="77777777" w:rsidR="002E7162" w:rsidRDefault="002E7162" w:rsidP="002E7162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Прибытие в международный аэропорт г. Катманду, Трибхуван. Встреча с представителем компании.  Трансфер и размещение в отеле выбранной категории. Отдых после перелета, свободное время для прогулки по городу.  </w:t>
      </w:r>
    </w:p>
    <w:p w14:paraId="7EA0026E" w14:textId="77777777" w:rsidR="002E7162" w:rsidRDefault="002E7162" w:rsidP="002E7162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5B8A400D" w14:textId="77777777" w:rsidR="002E7162" w:rsidRDefault="002E7162" w:rsidP="002E7162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Катманду</w:t>
      </w:r>
      <w:r>
        <w:rPr>
          <w:rFonts w:ascii="Arial" w:hAnsi="Arial" w:cs="Arial"/>
          <w:sz w:val="22"/>
          <w:szCs w:val="22"/>
          <w:lang w:val="ru-RU"/>
        </w:rPr>
        <w:t xml:space="preserve"> – столица Непала, он приводит в восторг каждого своего гостя сотнями храмов, тысячами статуй и филигранной резьбой по дереву. Самобытные обитатели долины Катманду Невары, и по сей день составляющие большинство населения, выработали здесь собственный архитектурный стиль и довели резьбу по дереву и обработку металлов до подлинного совершенства. Водоворот людей, велосипедов и повозок производит не меньшее впечатление, чем калейдоскоп храмов, цветов и запахов.</w:t>
      </w:r>
    </w:p>
    <w:p w14:paraId="61C829EF" w14:textId="77777777" w:rsidR="002E7162" w:rsidRDefault="002E7162" w:rsidP="002E7162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56FD8F4A" w14:textId="77777777" w:rsidR="002E7162" w:rsidRDefault="002E7162" w:rsidP="002E7162">
      <w:pPr>
        <w:jc w:val="both"/>
        <w:rPr>
          <w:rFonts w:ascii="Arial" w:hAnsi="Arial" w:cs="Arial"/>
          <w:b/>
          <w:bCs/>
          <w:color w:val="0070C0"/>
          <w:sz w:val="22"/>
          <w:szCs w:val="22"/>
          <w:lang w:val="ru-RU"/>
        </w:rPr>
      </w:pPr>
      <w:r>
        <w:rPr>
          <w:rFonts w:ascii="Arial" w:hAnsi="Arial" w:cs="Arial"/>
          <w:b/>
          <w:color w:val="0070C0"/>
          <w:sz w:val="22"/>
          <w:szCs w:val="22"/>
          <w:lang w:val="ru-RU"/>
        </w:rPr>
        <w:t>ДОПОЛНИТЕЛЬНО</w:t>
      </w:r>
      <w:r>
        <w:rPr>
          <w:rFonts w:ascii="Arial" w:hAnsi="Arial" w:cs="Arial"/>
          <w:color w:val="0070C0"/>
          <w:sz w:val="22"/>
          <w:szCs w:val="22"/>
          <w:lang w:val="ru-RU"/>
        </w:rPr>
        <w:t xml:space="preserve">. </w:t>
      </w:r>
      <w:r>
        <w:rPr>
          <w:rFonts w:ascii="Arial" w:hAnsi="Arial" w:cs="Arial"/>
          <w:b/>
          <w:bCs/>
          <w:color w:val="0070C0"/>
          <w:sz w:val="22"/>
          <w:szCs w:val="22"/>
          <w:lang w:val="ru-RU"/>
        </w:rPr>
        <w:t>Непальский ужин и национальное развлекательное шоу (за доп. плату).</w:t>
      </w:r>
    </w:p>
    <w:p w14:paraId="586EDF13" w14:textId="77777777" w:rsidR="002E7162" w:rsidRDefault="002E7162" w:rsidP="002E7162">
      <w:pPr>
        <w:jc w:val="both"/>
        <w:rPr>
          <w:rFonts w:ascii="Arial" w:hAnsi="Arial" w:cs="Arial"/>
          <w:color w:val="0070C0"/>
          <w:sz w:val="22"/>
          <w:szCs w:val="22"/>
          <w:lang w:val="ru-RU"/>
        </w:rPr>
      </w:pPr>
      <w:r>
        <w:rPr>
          <w:rFonts w:ascii="Arial" w:hAnsi="Arial" w:cs="Arial"/>
          <w:color w:val="0070C0"/>
          <w:sz w:val="22"/>
          <w:szCs w:val="22"/>
          <w:lang w:val="ru-RU"/>
        </w:rPr>
        <w:t xml:space="preserve">Вы сможете отведать основные блюда Непальской кухни и познакомится с культурой страны в рамках этого мероприятия, ведь еда в Непале это одна из достопримечательностей. Очень вкусно, разнообразно, остро и интересно. </w:t>
      </w:r>
    </w:p>
    <w:p w14:paraId="3070C9E6" w14:textId="77777777" w:rsidR="002E7162" w:rsidRDefault="002E7162" w:rsidP="002E7162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71FE48E7" w14:textId="77777777" w:rsidR="002E7162" w:rsidRDefault="002E7162" w:rsidP="002E7162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433FC9A4" w14:textId="77777777" w:rsidR="002E7162" w:rsidRDefault="002E7162" w:rsidP="002E7162">
      <w:pPr>
        <w:jc w:val="both"/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</w:pPr>
      <w:r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  <w:t xml:space="preserve">День 2. Воскресенье. Катманду. </w:t>
      </w:r>
    </w:p>
    <w:p w14:paraId="01277F02" w14:textId="77777777" w:rsidR="002E7162" w:rsidRDefault="002E7162" w:rsidP="002E7162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После завтрака экскурсия по Катманду. </w:t>
      </w:r>
    </w:p>
    <w:p w14:paraId="63402ED0" w14:textId="77777777" w:rsidR="002E7162" w:rsidRDefault="002E7162" w:rsidP="002E7162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Сегодня мы посетим </w:t>
      </w:r>
      <w:r>
        <w:rPr>
          <w:rFonts w:ascii="Arial" w:hAnsi="Arial" w:cs="Arial"/>
          <w:b/>
          <w:sz w:val="22"/>
          <w:szCs w:val="22"/>
          <w:lang w:val="ru-RU"/>
        </w:rPr>
        <w:t>площадь Дурбар</w:t>
      </w:r>
      <w:r>
        <w:rPr>
          <w:rFonts w:ascii="Arial" w:hAnsi="Arial" w:cs="Arial"/>
          <w:sz w:val="22"/>
          <w:szCs w:val="22"/>
          <w:lang w:val="ru-RU"/>
        </w:rPr>
        <w:t xml:space="preserve"> и Старый Королевский Дворец с множеством строений, храмов и пагод.</w:t>
      </w: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Площадь Дурбар со своими старыми храмами и дворцами олицетворяет религиозную и общественную жизнь населения. Именно здесь короновали королей Непала и проходили торжественные празднования после коронаций. Нас ждет экскурсия в храм живой </w:t>
      </w:r>
      <w:r>
        <w:rPr>
          <w:rFonts w:ascii="Arial" w:hAnsi="Arial" w:cs="Arial"/>
          <w:b/>
          <w:sz w:val="22"/>
          <w:szCs w:val="22"/>
          <w:lang w:val="ru-RU"/>
        </w:rPr>
        <w:t xml:space="preserve">богини Кумари </w:t>
      </w:r>
      <w:r>
        <w:rPr>
          <w:rFonts w:ascii="Arial" w:hAnsi="Arial" w:cs="Arial"/>
          <w:sz w:val="22"/>
          <w:szCs w:val="22"/>
          <w:lang w:val="ru-RU"/>
        </w:rPr>
        <w:t xml:space="preserve">и храм </w:t>
      </w:r>
      <w:r>
        <w:rPr>
          <w:rFonts w:ascii="Arial" w:hAnsi="Arial" w:cs="Arial"/>
          <w:b/>
          <w:sz w:val="22"/>
          <w:szCs w:val="22"/>
          <w:lang w:val="ru-RU"/>
        </w:rPr>
        <w:t xml:space="preserve">Кастамандап. </w:t>
      </w:r>
    </w:p>
    <w:p w14:paraId="3050DF85" w14:textId="77777777" w:rsidR="002E7162" w:rsidRDefault="002E7162" w:rsidP="002E7162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Согласно легенде, пагода Кастамандап, относящаяся к </w:t>
      </w:r>
      <w:r>
        <w:rPr>
          <w:rFonts w:ascii="Arial" w:hAnsi="Arial" w:cs="Arial"/>
          <w:sz w:val="22"/>
          <w:szCs w:val="22"/>
        </w:rPr>
        <w:t>XII</w:t>
      </w:r>
      <w:r>
        <w:rPr>
          <w:rFonts w:ascii="Arial" w:hAnsi="Arial" w:cs="Arial"/>
          <w:sz w:val="22"/>
          <w:szCs w:val="22"/>
          <w:lang w:val="ru-RU"/>
        </w:rPr>
        <w:t xml:space="preserve"> веку, является одним из старейших зданий Катманду и древнейшим сохранившимся деревянным зданием в мире. Столь долгая жизнь храма объясняется тем, что он построен из одного ствола священного и очень твердого салового дерева, из ветвей которого сооружена его уменьшенная копия - храм Симха Саттал.</w:t>
      </w:r>
    </w:p>
    <w:p w14:paraId="299BBD38" w14:textId="77777777" w:rsidR="002E7162" w:rsidRDefault="002E7162" w:rsidP="002E7162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Первоначально здание служило приютом для проезжих купцов, паломников и путешественников, проходивших по индо-тибетскому торговому пути. Таких примитивных гостиниц в Катманду было много, так как торговые караваны, проходящие из Индии в Тибет и обратно, должны были зимовать в долине Катманду в ожидании весеннего открытия перевалов. Затем, в ранний период правления династии Шахов (1379 год), Кастамандап был преобразован в храм, посвященный защитнику и покровителю этой династии - святому гуру Горакхнатху, чья статуя находится в центре здания. Последователи культа святого жили в Кастамандап до 1966 года и оставили здание только в связи с начавшейся реконструкцией. Непальские историки полагают, что название храма Кастамандап (дом из дерева) дало имя столице Непала Катманду. </w:t>
      </w:r>
    </w:p>
    <w:p w14:paraId="56B6E742" w14:textId="77777777" w:rsidR="002E7162" w:rsidRDefault="002E7162" w:rsidP="002E7162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Мы осмотрим храм </w:t>
      </w:r>
      <w:r>
        <w:rPr>
          <w:rFonts w:ascii="Arial" w:hAnsi="Arial" w:cs="Arial"/>
          <w:b/>
          <w:sz w:val="22"/>
          <w:szCs w:val="22"/>
          <w:lang w:val="ru-RU"/>
        </w:rPr>
        <w:t>Пашупатинатх</w:t>
      </w:r>
      <w:r>
        <w:rPr>
          <w:rFonts w:ascii="Arial" w:hAnsi="Arial" w:cs="Arial"/>
          <w:sz w:val="22"/>
          <w:szCs w:val="22"/>
          <w:lang w:val="ru-RU"/>
        </w:rPr>
        <w:t xml:space="preserve">. Пашупатинатх считается самым важным в мире святым храмом Шивы (Пашупати, </w:t>
      </w:r>
      <w:r>
        <w:rPr>
          <w:rFonts w:ascii="Arial" w:hAnsi="Arial" w:cs="Arial"/>
          <w:i/>
          <w:sz w:val="22"/>
          <w:szCs w:val="22"/>
          <w:lang w:val="ru-RU"/>
        </w:rPr>
        <w:t>царя животных</w:t>
      </w:r>
      <w:r>
        <w:rPr>
          <w:rFonts w:ascii="Arial" w:hAnsi="Arial" w:cs="Arial"/>
          <w:sz w:val="22"/>
          <w:szCs w:val="22"/>
          <w:lang w:val="ru-RU"/>
        </w:rPr>
        <w:t xml:space="preserve">, или иначе господина живых существ). Каждый день к Пашупатинатху сходятся тысячи паломников со всего мира. </w:t>
      </w:r>
    </w:p>
    <w:p w14:paraId="41D2A79E" w14:textId="77777777" w:rsidR="002E7162" w:rsidRDefault="002E7162" w:rsidP="002E7162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Посещение ступы 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Боднатх. </w:t>
      </w:r>
      <w:r>
        <w:rPr>
          <w:rFonts w:ascii="Arial" w:hAnsi="Arial" w:cs="Arial"/>
          <w:sz w:val="22"/>
          <w:szCs w:val="22"/>
          <w:lang w:val="ru-RU"/>
        </w:rPr>
        <w:t>Одна из крупнейших в Непале буддийских святынь — ступа Боднатх (III век до нашей эры, перестроена в VIII-IX веках) — находится в 10 километрах к северо-востоку от Катманду, немного севернее международного аэропорта Трибхуван.</w:t>
      </w:r>
    </w:p>
    <w:p w14:paraId="49752DAB" w14:textId="77777777" w:rsidR="002E7162" w:rsidRDefault="002E7162" w:rsidP="002E7162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Боднатх — самая большая ступа в Непале и одна из самых больших в мире. Со всех сторон, как крепостными стенами, ступа окружена тибетскими монастырями. Боднатх всегда ассоциировался с тибетским буддизмом и Лхасой. Именно ступа Боднатх встречала тибетцев перед входом в Катманду, шедших по важнейшему торговому пути, который связывал Лхасу со столицей Непала. Со второй половины XX века Боднатх превратился в религиозный и культурный центр тибетского населения Непала.</w:t>
      </w:r>
    </w:p>
    <w:p w14:paraId="2F65C7B9" w14:textId="77777777" w:rsidR="002E7162" w:rsidRDefault="002E7162" w:rsidP="002E7162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Обед в одном из ресторанов Катманду.</w:t>
      </w:r>
    </w:p>
    <w:p w14:paraId="6EABCC6F" w14:textId="77777777" w:rsidR="002E7162" w:rsidRDefault="002E7162" w:rsidP="002E7162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Во второй половине дня – экскурсия к ступе </w:t>
      </w:r>
      <w:r>
        <w:rPr>
          <w:rFonts w:ascii="Arial" w:hAnsi="Arial" w:cs="Arial"/>
          <w:b/>
          <w:bCs/>
          <w:sz w:val="22"/>
          <w:szCs w:val="22"/>
          <w:lang w:val="ru-RU"/>
        </w:rPr>
        <w:t>Сваямбунатх</w:t>
      </w:r>
      <w:r>
        <w:rPr>
          <w:rFonts w:ascii="Arial" w:hAnsi="Arial" w:cs="Arial"/>
          <w:sz w:val="22"/>
          <w:szCs w:val="22"/>
          <w:lang w:val="ru-RU"/>
        </w:rPr>
        <w:t>, также известной как «Обезьяний храм». Сваямбунатх — знаменитая ступа, которая находится на окраине Катманду. Вокруг ступы расположено несколько тибетских монастырей разных школ и направлений. Сваямбунатх почитается также индуистами, у которых имеется небольшое святилище около ступы.</w:t>
      </w:r>
    </w:p>
    <w:p w14:paraId="4FCEC26C" w14:textId="77777777" w:rsidR="002E7162" w:rsidRDefault="002E7162" w:rsidP="002E7162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Ступа находится на высокой горе к западу от города. Для того, чтобы подняться на неё, нужно преодолеть 365 ступеней - по числу дней в году. Стороны ступы смотрят на разные части света.</w:t>
      </w:r>
    </w:p>
    <w:p w14:paraId="4A058C11" w14:textId="77777777" w:rsidR="002E7162" w:rsidRDefault="002E7162" w:rsidP="002E7162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храмовой роще, на склонах горы, обитает большое количество диких обезьян, которые подкармливаются паломниками и служителями храмов. Именно поэтому ступу иногда называют «Обезьяний храм».</w:t>
      </w:r>
    </w:p>
    <w:p w14:paraId="51DB320E" w14:textId="77777777" w:rsidR="002E7162" w:rsidRDefault="002E7162" w:rsidP="002E7162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 самой ступе изображен древнейший символ — Глаза Будды. Возвращение в отель. Ночь в отеле в Катманду.</w:t>
      </w:r>
    </w:p>
    <w:p w14:paraId="611C20AB" w14:textId="77777777" w:rsidR="002E7162" w:rsidRDefault="002E7162" w:rsidP="002E7162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0F1E3B4E" w14:textId="77777777" w:rsidR="002E7162" w:rsidRDefault="002E7162" w:rsidP="002E7162">
      <w:pPr>
        <w:jc w:val="both"/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</w:pPr>
      <w:r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  <w:t xml:space="preserve">День 3. Понедельник. Катманду – Нагаркот (32 км/ 1 час) через Патан и Бхактапур. </w:t>
      </w:r>
    </w:p>
    <w:p w14:paraId="15D5EA7E" w14:textId="77777777" w:rsidR="002E7162" w:rsidRDefault="002E7162" w:rsidP="002E7162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После завтрака отправление в Нагаркот, популярный горный курорт, расположенный в восточной части долины Катманду, на высоте 2175 м над уровнем моря. Прекрасное место для наблюдения за рассветом.</w:t>
      </w:r>
    </w:p>
    <w:p w14:paraId="4A919E5E" w14:textId="77777777" w:rsidR="002E7162" w:rsidRDefault="002E7162" w:rsidP="002E7162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 дороге посещение </w:t>
      </w:r>
      <w:r>
        <w:rPr>
          <w:rFonts w:ascii="Arial" w:hAnsi="Arial" w:cs="Arial"/>
          <w:b/>
          <w:bCs/>
          <w:sz w:val="22"/>
          <w:szCs w:val="22"/>
          <w:lang w:val="ru-RU"/>
        </w:rPr>
        <w:t>города Патан</w:t>
      </w:r>
      <w:r>
        <w:rPr>
          <w:rFonts w:ascii="Arial" w:hAnsi="Arial" w:cs="Arial"/>
          <w:sz w:val="22"/>
          <w:szCs w:val="22"/>
          <w:lang w:val="ru-RU"/>
        </w:rPr>
        <w:t>, известного, также как </w:t>
      </w:r>
      <w:r>
        <w:rPr>
          <w:rFonts w:ascii="Arial" w:hAnsi="Arial" w:cs="Arial"/>
          <w:b/>
          <w:bCs/>
          <w:sz w:val="22"/>
          <w:szCs w:val="22"/>
          <w:lang w:val="ru-RU"/>
        </w:rPr>
        <w:t>Лалитпур</w:t>
      </w:r>
      <w:r>
        <w:rPr>
          <w:rFonts w:ascii="Arial" w:hAnsi="Arial" w:cs="Arial"/>
          <w:sz w:val="22"/>
          <w:szCs w:val="22"/>
          <w:lang w:val="ru-RU"/>
        </w:rPr>
        <w:t> (“город красоты и изящных искусств”). Древний город Патан, расположенный в 5 км к юго-востоку от Катманду известен как центр изящных искусств. Количество индуистских храмов, буддистских пагод и монументов в историческом центре превышает количество достопримечательностей в Катманду. Многие путешественники считают, что площадь Дурбар в Патане намного богаче традиционной неварской архитектурой и разнообразием построек, по сравнению с исторический центром Катманду. Нельзя не согласиться с этим потому, что весь город представляет собой один большой музей, а каждая улочка прячет сокровища неварской династии Малла.</w:t>
      </w:r>
    </w:p>
    <w:p w14:paraId="4F7557A3" w14:textId="77777777" w:rsidR="002E7162" w:rsidRDefault="002E7162" w:rsidP="002E7162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Далее посещение </w:t>
      </w:r>
      <w:r>
        <w:rPr>
          <w:rFonts w:ascii="Arial" w:hAnsi="Arial" w:cs="Arial"/>
          <w:b/>
          <w:bCs/>
          <w:sz w:val="22"/>
          <w:szCs w:val="22"/>
          <w:lang w:val="ru-RU"/>
        </w:rPr>
        <w:t>Бхактапура, </w:t>
      </w:r>
      <w:r>
        <w:rPr>
          <w:rFonts w:ascii="Arial" w:hAnsi="Arial" w:cs="Arial"/>
          <w:sz w:val="22"/>
          <w:szCs w:val="22"/>
          <w:lang w:val="ru-RU"/>
        </w:rPr>
        <w:t>расположенного на высоте 1401м, и по форме своей, напоминающий раковину. Бхактапур, в переводе «Город преданных приверженцев», знаменит своим изящным искусством, фантастической культурой, яркими фестивалями, традиционными танцами и обычаями народа Невари. Здесь Вы увидите Королевский дворец, Золотые ворота, вход во Дворец 55 Окон, знаменитый памятник искусства Непала. Затем Вы поднимитесь в самый высокий храм всей долины Катманду - храм Нятапола (Nyatapola Temple). После чего вернетесь в отель, чтобы отдохнуть и набраться сил.</w:t>
      </w:r>
    </w:p>
    <w:p w14:paraId="63AFD9BC" w14:textId="77777777" w:rsidR="002E7162" w:rsidRDefault="002E7162" w:rsidP="002E7162">
      <w:pPr>
        <w:rPr>
          <w:rFonts w:ascii="Arial" w:hAnsi="Arial" w:cs="Arial"/>
          <w:i/>
          <w:iCs/>
          <w:sz w:val="22"/>
          <w:szCs w:val="22"/>
          <w:lang w:val="ru-RU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>Храм Ниатапола </w:t>
      </w:r>
      <w:r>
        <w:rPr>
          <w:rFonts w:ascii="Arial" w:hAnsi="Arial" w:cs="Arial"/>
          <w:i/>
          <w:iCs/>
          <w:sz w:val="22"/>
          <w:szCs w:val="22"/>
          <w:lang w:val="ru-RU"/>
        </w:rPr>
        <w:t>был построен в 1702 г. королём Бхупатинрой и стал известен как один из самых массивных и высоких храмов. Пятиэтажная пагода, всего одна из трёх в долине Катманду, стоит на пятиярусном основании. На каждом ярусе расположено по две каменных фигуры: в самом низу известные борцы, затем слоны, львы, грифоны и на самом верху богини Багхини и Сингхини в образе львицы и тигрицы. Непальцы считают, что каждая фигура, расположенная на ярус выше, </w:t>
      </w:r>
      <w:r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>является в 10 раз сильнее </w:t>
      </w:r>
      <w:r>
        <w:rPr>
          <w:rFonts w:ascii="Arial" w:hAnsi="Arial" w:cs="Arial"/>
          <w:i/>
          <w:iCs/>
          <w:sz w:val="22"/>
          <w:szCs w:val="22"/>
          <w:lang w:val="ru-RU"/>
        </w:rPr>
        <w:t>предшествующей, а известные борцы Джайя и Пхатта Малла были в 10 раз сильнее обычных людей, то есть храм таким образом надёжно защищён. Несмотря на массивную конструкцию, храм Ниатапола отличается тонкой отделкой. Он </w:t>
      </w:r>
      <w:r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>посвящён богине Лакшми</w:t>
      </w:r>
      <w:r>
        <w:rPr>
          <w:rFonts w:ascii="Arial" w:hAnsi="Arial" w:cs="Arial"/>
          <w:i/>
          <w:iCs/>
          <w:sz w:val="22"/>
          <w:szCs w:val="22"/>
          <w:lang w:val="ru-RU"/>
        </w:rPr>
        <w:t>.</w:t>
      </w:r>
    </w:p>
    <w:p w14:paraId="6C40F31C" w14:textId="77777777" w:rsidR="002E7162" w:rsidRDefault="002E7162" w:rsidP="002E7162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 прибытии размещение в отеле. Ночь в отеле.</w:t>
      </w:r>
    </w:p>
    <w:p w14:paraId="12BB7601" w14:textId="77777777" w:rsidR="002E7162" w:rsidRDefault="002E7162" w:rsidP="002E7162">
      <w:pPr>
        <w:pStyle w:val="BodyText"/>
        <w:spacing w:after="0"/>
        <w:jc w:val="both"/>
        <w:rPr>
          <w:rFonts w:ascii="Arial" w:eastAsia="Nimbus Sans L" w:hAnsi="Arial" w:cs="Arial"/>
          <w:b/>
          <w:bCs/>
          <w:color w:val="000000"/>
          <w:sz w:val="22"/>
          <w:szCs w:val="22"/>
          <w:lang w:val="ru-RU" w:eastAsia="en-US" w:bidi="en-US"/>
        </w:rPr>
      </w:pPr>
      <w:r>
        <w:rPr>
          <w:rFonts w:ascii="Arial" w:eastAsia="Nimbus Sans L" w:hAnsi="Arial" w:cs="Arial"/>
          <w:color w:val="000000"/>
          <w:sz w:val="22"/>
          <w:szCs w:val="22"/>
          <w:lang w:val="ru-RU" w:eastAsia="en-US" w:bidi="en-US"/>
        </w:rPr>
        <w:br/>
      </w:r>
      <w:r>
        <w:rPr>
          <w:rFonts w:ascii="Arial" w:eastAsia="Nimbus Sans L" w:hAnsi="Arial" w:cs="Arial"/>
          <w:b/>
          <w:bCs/>
          <w:color w:val="000000"/>
          <w:sz w:val="22"/>
          <w:szCs w:val="22"/>
          <w:lang w:val="ru-RU" w:eastAsia="en-US" w:bidi="en-US"/>
        </w:rPr>
        <w:t>День 4. Вторник. Нагаркот – Катманду – Покхара (230 км/ 8 часов в дороге).</w:t>
      </w:r>
    </w:p>
    <w:p w14:paraId="3CAACF84" w14:textId="77777777" w:rsidR="002E7162" w:rsidRDefault="002E7162" w:rsidP="002E7162">
      <w:pPr>
        <w:pStyle w:val="BodyText"/>
        <w:spacing w:after="0"/>
        <w:jc w:val="both"/>
        <w:rPr>
          <w:rFonts w:ascii="Arial" w:eastAsia="Times New Roman" w:hAnsi="Arial" w:cs="Arial"/>
          <w:color w:val="000000"/>
          <w:sz w:val="22"/>
          <w:szCs w:val="22"/>
          <w:lang w:val="ru-RU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ru-RU"/>
        </w:rPr>
        <w:t>Рано утром на рассвете небольшой трек к смотровой площадке. Отсюда открывается изумительная 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ru-RU"/>
        </w:rPr>
        <w:t>панорама вершин восточных Непальских Гималаев, включая Эверест, Манаслу, Ганеш Химал, Лангтанг и Гауришанкар</w:t>
      </w:r>
      <w:r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. </w:t>
      </w:r>
    </w:p>
    <w:p w14:paraId="7FE7DBE8" w14:textId="77777777" w:rsidR="002E7162" w:rsidRDefault="002E7162" w:rsidP="002E7162">
      <w:pPr>
        <w:pStyle w:val="BodyText"/>
        <w:spacing w:after="0"/>
        <w:jc w:val="both"/>
        <w:rPr>
          <w:rFonts w:ascii="Arial" w:eastAsia="Times New Roman" w:hAnsi="Arial" w:cs="Arial"/>
          <w:color w:val="000000"/>
          <w:sz w:val="22"/>
          <w:szCs w:val="22"/>
          <w:lang w:val="ru-RU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После завтрака выезд в Покхару, вам предстоит переезд через горный перевал к </w:t>
      </w:r>
      <w:r>
        <w:rPr>
          <w:rFonts w:ascii="Arial" w:eastAsia="Times New Roman" w:hAnsi="Arial" w:cs="Arial"/>
          <w:b/>
          <w:color w:val="000000"/>
          <w:sz w:val="22"/>
          <w:szCs w:val="22"/>
          <w:lang w:val="ru-RU"/>
        </w:rPr>
        <w:t>Белой Реке</w:t>
      </w:r>
      <w:r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месту начала сплава.</w:t>
      </w:r>
      <w:r>
        <w:rPr>
          <w:rFonts w:ascii="Arial" w:eastAsia="Times New Roman" w:hAnsi="Arial" w:cs="Arial"/>
          <w:color w:val="000000"/>
          <w:sz w:val="22"/>
          <w:szCs w:val="22"/>
        </w:rPr>
        <w:t> 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ru-RU"/>
        </w:rPr>
        <w:t>Рафтинг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eastAsia="Times New Roman" w:hAnsi="Arial" w:cs="Arial"/>
          <w:color w:val="000000"/>
          <w:sz w:val="22"/>
          <w:szCs w:val="22"/>
          <w:lang w:val="ru-RU"/>
        </w:rPr>
        <w:t>- сплав по горной реке на надувных плотах проводится под руководством опытных квалифицированных гидов. Все необходимое снаряжение предоставляется. Тщательный подробный инструктаж – обязательное условие для начала сплава.</w:t>
      </w:r>
      <w:r>
        <w:rPr>
          <w:rFonts w:ascii="Arial" w:eastAsia="Times New Roman" w:hAnsi="Arial" w:cs="Arial"/>
          <w:color w:val="000000"/>
          <w:sz w:val="22"/>
          <w:szCs w:val="22"/>
        </w:rPr>
        <w:t> </w:t>
      </w:r>
      <w:r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Переезд в Покхару и размещение в отеле. </w:t>
      </w:r>
    </w:p>
    <w:p w14:paraId="7CEC5521" w14:textId="77777777" w:rsidR="002E7162" w:rsidRDefault="002E7162" w:rsidP="002E7162">
      <w:pPr>
        <w:pStyle w:val="BodyText"/>
        <w:spacing w:after="0"/>
        <w:jc w:val="both"/>
        <w:rPr>
          <w:rFonts w:ascii="Arial" w:eastAsia="Times New Roman" w:hAnsi="Arial" w:cs="Arial"/>
          <w:color w:val="000000"/>
          <w:sz w:val="22"/>
          <w:szCs w:val="22"/>
          <w:lang w:val="ru-RU"/>
        </w:rPr>
      </w:pPr>
    </w:p>
    <w:p w14:paraId="118ACAF4" w14:textId="77777777" w:rsidR="002E7162" w:rsidRDefault="002E7162" w:rsidP="002E7162">
      <w:pPr>
        <w:pStyle w:val="BodyText"/>
        <w:spacing w:after="0"/>
        <w:rPr>
          <w:rFonts w:ascii="Arial" w:eastAsia="Times New Roman" w:hAnsi="Arial" w:cs="Arial"/>
          <w:iCs/>
          <w:color w:val="000000"/>
          <w:sz w:val="22"/>
          <w:szCs w:val="22"/>
          <w:lang w:val="ru-RU"/>
        </w:rPr>
      </w:pPr>
      <w:r>
        <w:rPr>
          <w:rFonts w:ascii="Arial" w:eastAsia="Times New Roman" w:hAnsi="Arial" w:cs="Arial"/>
          <w:iCs/>
          <w:color w:val="000000"/>
          <w:sz w:val="22"/>
          <w:szCs w:val="22"/>
          <w:lang w:val="ru-RU"/>
        </w:rPr>
        <w:t xml:space="preserve">Город Покхара </w:t>
      </w:r>
      <w:r>
        <w:rPr>
          <w:rFonts w:ascii="Arial" w:eastAsia="Times New Roman" w:hAnsi="Arial" w:cs="Arial"/>
          <w:iCs/>
          <w:color w:val="000000"/>
          <w:sz w:val="22"/>
          <w:szCs w:val="22"/>
          <w:lang w:val="tr-TR"/>
        </w:rPr>
        <w:t>расположен</w:t>
      </w:r>
      <w:r>
        <w:rPr>
          <w:rFonts w:ascii="Arial" w:eastAsia="Times New Roman" w:hAnsi="Arial" w:cs="Arial"/>
          <w:iCs/>
          <w:color w:val="000000"/>
          <w:sz w:val="22"/>
          <w:szCs w:val="22"/>
          <w:lang w:val="ru-RU"/>
        </w:rPr>
        <w:t xml:space="preserve"> в 200-х километрах к западу от Катманду,</w:t>
      </w:r>
      <w:r>
        <w:rPr>
          <w:rFonts w:ascii="Arial" w:eastAsia="Times New Roman" w:hAnsi="Arial" w:cs="Arial"/>
          <w:iCs/>
          <w:color w:val="000000"/>
          <w:sz w:val="22"/>
          <w:szCs w:val="22"/>
          <w:lang w:val="tr-TR"/>
        </w:rPr>
        <w:t xml:space="preserve"> в тихой долине на высоте 827 метров</w:t>
      </w:r>
      <w:r>
        <w:rPr>
          <w:rFonts w:ascii="Arial" w:eastAsia="Times New Roman" w:hAnsi="Arial" w:cs="Arial"/>
          <w:iCs/>
          <w:color w:val="000000"/>
          <w:sz w:val="22"/>
          <w:szCs w:val="22"/>
          <w:lang w:val="ru-RU"/>
        </w:rPr>
        <w:t xml:space="preserve"> над уровнем моря.</w:t>
      </w:r>
    </w:p>
    <w:p w14:paraId="14989EC7" w14:textId="77777777" w:rsidR="002E7162" w:rsidRDefault="002E7162" w:rsidP="002E7162">
      <w:pPr>
        <w:pStyle w:val="BodyText"/>
        <w:spacing w:after="0"/>
        <w:rPr>
          <w:rFonts w:ascii="Arial" w:eastAsia="Times New Roman" w:hAnsi="Arial" w:cs="Arial"/>
          <w:iCs/>
          <w:color w:val="000000"/>
          <w:sz w:val="22"/>
          <w:szCs w:val="22"/>
          <w:lang w:val="ru-RU"/>
        </w:rPr>
      </w:pPr>
      <w:r>
        <w:rPr>
          <w:rFonts w:ascii="Arial" w:eastAsia="Times New Roman" w:hAnsi="Arial" w:cs="Arial"/>
          <w:iCs/>
          <w:color w:val="000000"/>
          <w:sz w:val="22"/>
          <w:szCs w:val="22"/>
          <w:lang w:val="ru-RU"/>
        </w:rPr>
        <w:t xml:space="preserve">Этот второй по популярности город страны привлекает путешественников живописными пейзажами и близостью главных вершин Непала — Даулагири, Аннапурна, Манаслу и других. </w:t>
      </w:r>
    </w:p>
    <w:p w14:paraId="3E0FEB3F" w14:textId="77777777" w:rsidR="002E7162" w:rsidRDefault="002E7162" w:rsidP="002E7162">
      <w:pPr>
        <w:pStyle w:val="BodyText"/>
        <w:spacing w:after="0"/>
        <w:rPr>
          <w:rFonts w:ascii="Arial" w:eastAsia="Times New Roman" w:hAnsi="Arial" w:cs="Arial"/>
          <w:iCs/>
          <w:color w:val="000000"/>
          <w:sz w:val="22"/>
          <w:szCs w:val="22"/>
          <w:lang w:val="ru-RU"/>
        </w:rPr>
      </w:pPr>
      <w:r>
        <w:rPr>
          <w:rFonts w:ascii="Arial" w:eastAsia="Times New Roman" w:hAnsi="Arial" w:cs="Arial"/>
          <w:iCs/>
          <w:color w:val="000000"/>
          <w:sz w:val="22"/>
          <w:szCs w:val="22"/>
          <w:lang w:val="ru-RU"/>
        </w:rPr>
        <w:t>Покхара находится на очень красивом озере Фева, здесь начинаются несколько главных непальских треков, в том числе и вокруг Аннапурны.</w:t>
      </w:r>
    </w:p>
    <w:p w14:paraId="03C09726" w14:textId="77777777" w:rsidR="002E7162" w:rsidRDefault="002E7162" w:rsidP="002E7162">
      <w:pPr>
        <w:pStyle w:val="BodyText"/>
        <w:spacing w:after="0"/>
        <w:jc w:val="both"/>
        <w:rPr>
          <w:rFonts w:ascii="Arial" w:eastAsia="Times New Roman" w:hAnsi="Arial" w:cs="Arial"/>
          <w:color w:val="000000"/>
          <w:sz w:val="22"/>
          <w:szCs w:val="22"/>
          <w:lang w:val="ru-RU"/>
        </w:rPr>
      </w:pPr>
    </w:p>
    <w:p w14:paraId="0E733651" w14:textId="77777777" w:rsidR="002E7162" w:rsidRDefault="002E7162" w:rsidP="002E7162">
      <w:pPr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День 5. Среда. Покхара.</w:t>
      </w:r>
    </w:p>
    <w:p w14:paraId="74F78D07" w14:textId="77777777" w:rsidR="002E7162" w:rsidRDefault="002E7162" w:rsidP="002E7162">
      <w:pPr>
        <w:jc w:val="both"/>
        <w:rPr>
          <w:rFonts w:ascii="Arial" w:hAnsi="Arial" w:cs="Arial"/>
          <w:bCs/>
          <w:iCs/>
          <w:sz w:val="22"/>
          <w:szCs w:val="22"/>
          <w:lang w:val="ru-RU"/>
        </w:rPr>
      </w:pPr>
      <w:r>
        <w:rPr>
          <w:rFonts w:ascii="Arial" w:hAnsi="Arial" w:cs="Arial"/>
          <w:bCs/>
          <w:iCs/>
          <w:sz w:val="22"/>
          <w:szCs w:val="22"/>
          <w:lang w:val="ru-RU"/>
        </w:rPr>
        <w:lastRenderedPageBreak/>
        <w:t xml:space="preserve">Завтрак в отеле. Экскурсия по долине Покхара. </w:t>
      </w:r>
    </w:p>
    <w:p w14:paraId="57EA29F2" w14:textId="77777777" w:rsidR="002E7162" w:rsidRDefault="002E7162" w:rsidP="002E7162">
      <w:pPr>
        <w:jc w:val="both"/>
        <w:rPr>
          <w:rFonts w:ascii="Arial" w:hAnsi="Arial" w:cs="Arial"/>
          <w:iCs/>
          <w:sz w:val="22"/>
          <w:szCs w:val="22"/>
          <w:lang w:val="ru-RU"/>
        </w:rPr>
      </w:pPr>
      <w:r>
        <w:rPr>
          <w:rFonts w:ascii="Arial" w:hAnsi="Arial" w:cs="Arial"/>
          <w:iCs/>
          <w:sz w:val="22"/>
          <w:szCs w:val="22"/>
          <w:lang w:val="ru-RU"/>
        </w:rPr>
        <w:t>Утреннее время мы посвятим удивительным окрестностям и видам, открывающимся с вершин холмов, а затем спустимся к южному берегу озера</w:t>
      </w:r>
      <w:r>
        <w:rPr>
          <w:rFonts w:ascii="Arial" w:hAnsi="Arial" w:cs="Arial"/>
          <w:b/>
          <w:iCs/>
          <w:sz w:val="22"/>
          <w:szCs w:val="22"/>
          <w:lang w:val="ru-RU"/>
        </w:rPr>
        <w:t xml:space="preserve"> Фева</w:t>
      </w:r>
      <w:r>
        <w:rPr>
          <w:rFonts w:ascii="Arial" w:hAnsi="Arial" w:cs="Arial"/>
          <w:iCs/>
          <w:sz w:val="22"/>
          <w:szCs w:val="22"/>
          <w:lang w:val="ru-RU"/>
        </w:rPr>
        <w:t xml:space="preserve">. На берегу будет ждать лодка, которая доставит нас к храму </w:t>
      </w:r>
      <w:r>
        <w:rPr>
          <w:rFonts w:ascii="Arial" w:hAnsi="Arial" w:cs="Arial"/>
          <w:b/>
          <w:iCs/>
          <w:sz w:val="22"/>
          <w:szCs w:val="22"/>
          <w:lang w:val="ru-RU"/>
        </w:rPr>
        <w:t>Барахи</w:t>
      </w:r>
      <w:r>
        <w:rPr>
          <w:rFonts w:ascii="Arial" w:hAnsi="Arial" w:cs="Arial"/>
          <w:iCs/>
          <w:sz w:val="22"/>
          <w:szCs w:val="22"/>
          <w:lang w:val="ru-RU"/>
        </w:rPr>
        <w:t>, расположенному на маленьком островке посреди озера.</w:t>
      </w:r>
    </w:p>
    <w:p w14:paraId="4D58120A" w14:textId="77777777" w:rsidR="002E7162" w:rsidRDefault="002E7162" w:rsidP="002E7162">
      <w:pPr>
        <w:jc w:val="both"/>
        <w:rPr>
          <w:rFonts w:ascii="Arial" w:hAnsi="Arial" w:cs="Arial"/>
          <w:b/>
          <w:iCs/>
          <w:sz w:val="22"/>
          <w:szCs w:val="22"/>
          <w:lang w:val="ru-RU"/>
        </w:rPr>
      </w:pPr>
      <w:r>
        <w:rPr>
          <w:rFonts w:ascii="Arial" w:hAnsi="Arial" w:cs="Arial"/>
          <w:iCs/>
          <w:sz w:val="22"/>
          <w:szCs w:val="22"/>
          <w:lang w:val="ru-RU"/>
        </w:rPr>
        <w:t xml:space="preserve">Если позволит погода, можно наблюдать </w:t>
      </w:r>
      <w:r>
        <w:rPr>
          <w:rFonts w:ascii="Arial" w:hAnsi="Arial" w:cs="Arial"/>
          <w:b/>
          <w:iCs/>
          <w:sz w:val="22"/>
          <w:szCs w:val="22"/>
          <w:lang w:val="ru-RU"/>
        </w:rPr>
        <w:t>потрясающие панорамы вершины «Рыбий Хвост» и массива Аннапурны.</w:t>
      </w:r>
    </w:p>
    <w:p w14:paraId="46B8DD67" w14:textId="77777777" w:rsidR="002E7162" w:rsidRDefault="002E7162" w:rsidP="002E7162">
      <w:pPr>
        <w:jc w:val="both"/>
        <w:rPr>
          <w:rFonts w:ascii="Arial" w:hAnsi="Arial" w:cs="Arial"/>
          <w:iCs/>
          <w:sz w:val="22"/>
          <w:szCs w:val="22"/>
          <w:lang w:val="ru-RU"/>
        </w:rPr>
      </w:pPr>
      <w:r>
        <w:rPr>
          <w:rFonts w:ascii="Arial" w:hAnsi="Arial" w:cs="Arial"/>
          <w:iCs/>
          <w:sz w:val="22"/>
          <w:szCs w:val="22"/>
          <w:lang w:val="ru-RU"/>
        </w:rPr>
        <w:t>Мачапучаре — гора высотой 6 998 метров, входящая в состав горного массива Аннапурны в Гималаях. Своим названием «Рыбий хвост» гора обязана форме двух её вершин, которые, при взгляде с запада, образуют фигуру, напоминающую хвост гигантской рыбы. Местным населением гора почитается как дом бога Шивы, а перья снега считаются дымом его божественной сущности. Возвращаемся в Покхару.</w:t>
      </w:r>
    </w:p>
    <w:p w14:paraId="3D12951B" w14:textId="77777777" w:rsidR="002E7162" w:rsidRDefault="002E7162" w:rsidP="002E7162">
      <w:pPr>
        <w:pStyle w:val="BodyText"/>
        <w:spacing w:after="0"/>
        <w:jc w:val="both"/>
        <w:rPr>
          <w:rFonts w:ascii="Arial" w:eastAsia="Times New Roman" w:hAnsi="Arial" w:cs="Arial"/>
          <w:color w:val="000000"/>
          <w:sz w:val="22"/>
          <w:szCs w:val="22"/>
          <w:lang w:val="ru-RU"/>
        </w:rPr>
      </w:pPr>
    </w:p>
    <w:p w14:paraId="0CEEFABD" w14:textId="77777777" w:rsidR="002E7162" w:rsidRDefault="002E7162" w:rsidP="002E7162">
      <w:pPr>
        <w:pStyle w:val="BodyText"/>
        <w:spacing w:after="0"/>
        <w:rPr>
          <w:rFonts w:ascii="Arial" w:eastAsia="Times New Roman" w:hAnsi="Arial" w:cs="Arial"/>
          <w:bCs/>
          <w:iCs/>
          <w:color w:val="000000"/>
          <w:sz w:val="22"/>
          <w:szCs w:val="22"/>
          <w:lang w:val="tr-TR"/>
        </w:rPr>
      </w:pPr>
      <w:r>
        <w:rPr>
          <w:rFonts w:ascii="Arial" w:eastAsia="Times New Roman" w:hAnsi="Arial" w:cs="Arial"/>
          <w:iCs/>
          <w:color w:val="000000"/>
          <w:sz w:val="22"/>
          <w:szCs w:val="22"/>
          <w:lang w:val="ru-RU"/>
        </w:rPr>
        <w:t xml:space="preserve">Во второй половине дня – небольшая </w:t>
      </w:r>
      <w:r>
        <w:rPr>
          <w:rFonts w:ascii="Arial" w:eastAsia="Times New Roman" w:hAnsi="Arial" w:cs="Arial"/>
          <w:b/>
          <w:iCs/>
          <w:color w:val="000000"/>
          <w:sz w:val="22"/>
          <w:szCs w:val="22"/>
          <w:lang w:val="ru-RU"/>
        </w:rPr>
        <w:t>обзорная экскурсия</w:t>
      </w:r>
      <w:r>
        <w:rPr>
          <w:rFonts w:ascii="Arial" w:eastAsia="Times New Roman" w:hAnsi="Arial" w:cs="Arial"/>
          <w:iCs/>
          <w:color w:val="000000"/>
          <w:sz w:val="22"/>
          <w:szCs w:val="22"/>
          <w:lang w:val="ru-RU"/>
        </w:rPr>
        <w:t xml:space="preserve"> по городу и осмотр главных достопримечательностей, включая </w:t>
      </w:r>
      <w:r>
        <w:rPr>
          <w:rFonts w:ascii="Arial" w:eastAsia="Times New Roman" w:hAnsi="Arial" w:cs="Arial"/>
          <w:b/>
          <w:bCs/>
          <w:iCs/>
          <w:color w:val="000000"/>
          <w:sz w:val="22"/>
          <w:szCs w:val="22"/>
          <w:lang w:val="tr-TR"/>
        </w:rPr>
        <w:t>водопады Дэвиса,</w:t>
      </w:r>
      <w:r>
        <w:rPr>
          <w:rFonts w:ascii="Arial" w:eastAsia="Times New Roman" w:hAnsi="Arial" w:cs="Arial"/>
          <w:b/>
          <w:bCs/>
          <w:iCs/>
          <w:color w:val="000000"/>
          <w:sz w:val="22"/>
          <w:szCs w:val="22"/>
          <w:lang w:val="ru-RU"/>
        </w:rPr>
        <w:t xml:space="preserve"> ущелье реки Сети, </w:t>
      </w:r>
      <w:r>
        <w:rPr>
          <w:rFonts w:ascii="Arial" w:eastAsia="Times New Roman" w:hAnsi="Arial" w:cs="Arial"/>
          <w:bCs/>
          <w:iCs/>
          <w:color w:val="000000"/>
          <w:sz w:val="22"/>
          <w:szCs w:val="22"/>
          <w:lang w:val="ru-RU"/>
        </w:rPr>
        <w:t>храм</w:t>
      </w:r>
      <w:r>
        <w:rPr>
          <w:rFonts w:ascii="Arial" w:eastAsia="Times New Roman" w:hAnsi="Arial" w:cs="Arial"/>
          <w:b/>
          <w:bCs/>
          <w:iCs/>
          <w:color w:val="000000"/>
          <w:sz w:val="22"/>
          <w:szCs w:val="22"/>
          <w:lang w:val="ru-RU"/>
        </w:rPr>
        <w:t xml:space="preserve"> Кали </w:t>
      </w:r>
      <w:r>
        <w:rPr>
          <w:rFonts w:ascii="Arial" w:eastAsia="Times New Roman" w:hAnsi="Arial" w:cs="Arial"/>
          <w:bCs/>
          <w:iCs/>
          <w:color w:val="000000"/>
          <w:sz w:val="22"/>
          <w:szCs w:val="22"/>
          <w:lang w:val="ru-RU"/>
        </w:rPr>
        <w:t xml:space="preserve">и </w:t>
      </w:r>
      <w:r>
        <w:rPr>
          <w:rFonts w:ascii="Arial" w:eastAsia="Times New Roman" w:hAnsi="Arial" w:cs="Arial"/>
          <w:b/>
          <w:bCs/>
          <w:iCs/>
          <w:color w:val="000000"/>
          <w:sz w:val="22"/>
          <w:szCs w:val="22"/>
          <w:lang w:val="ru-RU"/>
        </w:rPr>
        <w:t>лагерь беженцев из Тибета</w:t>
      </w:r>
      <w:r>
        <w:rPr>
          <w:rFonts w:ascii="Arial" w:eastAsia="Times New Roman" w:hAnsi="Arial" w:cs="Arial"/>
          <w:b/>
          <w:bCs/>
          <w:iCs/>
          <w:color w:val="000000"/>
          <w:sz w:val="22"/>
          <w:szCs w:val="22"/>
          <w:lang w:val="tr-TR"/>
        </w:rPr>
        <w:t>.</w:t>
      </w:r>
      <w:r>
        <w:rPr>
          <w:rFonts w:ascii="Arial" w:eastAsia="Times New Roman" w:hAnsi="Arial" w:cs="Arial"/>
          <w:b/>
          <w:bCs/>
          <w:iCs/>
          <w:color w:val="000000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bCs/>
          <w:iCs/>
          <w:color w:val="000000"/>
          <w:sz w:val="22"/>
          <w:szCs w:val="22"/>
          <w:lang w:val="ru-RU"/>
        </w:rPr>
        <w:t>Ночь в отеле в Покхаре</w:t>
      </w:r>
      <w:r>
        <w:rPr>
          <w:rFonts w:ascii="Arial" w:eastAsia="Times New Roman" w:hAnsi="Arial" w:cs="Arial"/>
          <w:bCs/>
          <w:iCs/>
          <w:color w:val="000000"/>
          <w:sz w:val="22"/>
          <w:szCs w:val="22"/>
          <w:lang w:val="tr-TR"/>
        </w:rPr>
        <w:t>.</w:t>
      </w:r>
    </w:p>
    <w:p w14:paraId="4715D48A" w14:textId="77777777" w:rsidR="002E7162" w:rsidRDefault="002E7162" w:rsidP="002E7162">
      <w:pPr>
        <w:rPr>
          <w:rFonts w:ascii="Arial" w:hAnsi="Arial" w:cs="Arial"/>
          <w:b/>
          <w:sz w:val="22"/>
          <w:szCs w:val="22"/>
          <w:lang w:val="ru-RU"/>
        </w:rPr>
      </w:pPr>
    </w:p>
    <w:p w14:paraId="2B878E99" w14:textId="77777777" w:rsidR="002E7162" w:rsidRDefault="002E7162" w:rsidP="002E7162">
      <w:pPr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День 6. Четверг. Покхара – Катманду (200 км – 6 часов)</w:t>
      </w:r>
    </w:p>
    <w:p w14:paraId="0A763C9B" w14:textId="77777777" w:rsidR="002E7162" w:rsidRDefault="002E7162" w:rsidP="002E7162">
      <w:pPr>
        <w:jc w:val="both"/>
        <w:rPr>
          <w:rFonts w:ascii="Arial" w:hAnsi="Arial" w:cs="Arial"/>
          <w:iCs/>
          <w:sz w:val="22"/>
          <w:szCs w:val="22"/>
          <w:lang w:val="ru-RU"/>
        </w:rPr>
      </w:pPr>
      <w:r>
        <w:rPr>
          <w:rFonts w:ascii="Arial" w:hAnsi="Arial" w:cs="Arial"/>
          <w:bCs/>
          <w:iCs/>
          <w:sz w:val="22"/>
          <w:szCs w:val="22"/>
          <w:lang w:val="ru-RU"/>
        </w:rPr>
        <w:t xml:space="preserve">Завтрак в отеле. Сборы и подготовка к выезду. Трансфер в Катманду в дороге от 6ти часов – возможно забронировать перелет Покхара – Катманду. </w:t>
      </w:r>
      <w:r>
        <w:rPr>
          <w:rFonts w:ascii="Arial" w:hAnsi="Arial" w:cs="Arial"/>
          <w:iCs/>
          <w:sz w:val="22"/>
          <w:szCs w:val="22"/>
          <w:lang w:val="ru-RU"/>
        </w:rPr>
        <w:t>Размещаемся</w:t>
      </w:r>
      <w:r>
        <w:rPr>
          <w:rFonts w:ascii="Arial" w:hAnsi="Arial" w:cs="Arial"/>
          <w:b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iCs/>
          <w:sz w:val="22"/>
          <w:szCs w:val="22"/>
          <w:lang w:val="ru-RU"/>
        </w:rPr>
        <w:t xml:space="preserve">в отеле выбранной категории и отдыхаем. </w:t>
      </w:r>
    </w:p>
    <w:p w14:paraId="74FFC28C" w14:textId="77777777" w:rsidR="002E7162" w:rsidRDefault="002E7162" w:rsidP="002E7162">
      <w:pPr>
        <w:pStyle w:val="BodyText"/>
        <w:jc w:val="both"/>
        <w:rPr>
          <w:rFonts w:ascii="Arial" w:hAnsi="Arial" w:cs="Arial"/>
          <w:bCs/>
          <w:iCs/>
          <w:sz w:val="22"/>
          <w:szCs w:val="22"/>
          <w:lang w:val="ru-RU"/>
        </w:rPr>
      </w:pPr>
      <w:r>
        <w:rPr>
          <w:rFonts w:ascii="Arial" w:hAnsi="Arial" w:cs="Arial"/>
          <w:b/>
          <w:iCs/>
          <w:sz w:val="22"/>
          <w:szCs w:val="22"/>
          <w:lang w:val="ru-RU"/>
        </w:rPr>
        <w:t>Свободное время</w:t>
      </w:r>
      <w:r>
        <w:rPr>
          <w:rFonts w:ascii="Arial" w:hAnsi="Arial" w:cs="Arial"/>
          <w:iCs/>
          <w:sz w:val="22"/>
          <w:szCs w:val="22"/>
          <w:lang w:val="ru-RU"/>
        </w:rPr>
        <w:t>, можно провести в отдыхе, покупках сувениров или сборах</w:t>
      </w:r>
      <w:r>
        <w:rPr>
          <w:rFonts w:ascii="Arial" w:hAnsi="Arial" w:cs="Arial"/>
          <w:b/>
          <w:sz w:val="22"/>
          <w:szCs w:val="22"/>
          <w:lang w:val="ru-RU"/>
        </w:rPr>
        <w:t>.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Ночь в отеле в Катманду.</w:t>
      </w:r>
    </w:p>
    <w:p w14:paraId="12D77690" w14:textId="77777777" w:rsidR="002E7162" w:rsidRDefault="002E7162" w:rsidP="002E7162">
      <w:pPr>
        <w:pStyle w:val="BodyText"/>
        <w:spacing w:after="0"/>
        <w:jc w:val="both"/>
        <w:rPr>
          <w:rFonts w:ascii="Arial" w:eastAsia="Nimbus Sans L" w:hAnsi="Arial" w:cs="Arial"/>
          <w:b/>
          <w:bCs/>
          <w:color w:val="000000"/>
          <w:sz w:val="22"/>
          <w:szCs w:val="22"/>
          <w:lang w:val="ru-RU" w:eastAsia="en-US" w:bidi="en-US"/>
        </w:rPr>
      </w:pPr>
      <w:r>
        <w:rPr>
          <w:rFonts w:ascii="Arial" w:eastAsia="Nimbus Sans L" w:hAnsi="Arial" w:cs="Arial"/>
          <w:color w:val="000000"/>
          <w:sz w:val="22"/>
          <w:szCs w:val="22"/>
          <w:lang w:val="ru-RU" w:eastAsia="en-US" w:bidi="en-US"/>
        </w:rPr>
        <w:br/>
      </w:r>
      <w:r>
        <w:rPr>
          <w:rFonts w:ascii="Arial" w:eastAsia="Nimbus Sans L" w:hAnsi="Arial" w:cs="Arial"/>
          <w:b/>
          <w:bCs/>
          <w:color w:val="000000"/>
          <w:sz w:val="22"/>
          <w:szCs w:val="22"/>
          <w:lang w:val="ru-RU" w:eastAsia="en-US" w:bidi="en-US"/>
        </w:rPr>
        <w:t>День 7. Пятница. Вылет из Катманду.</w:t>
      </w:r>
    </w:p>
    <w:p w14:paraId="6EEC35F8" w14:textId="77777777" w:rsidR="002E7162" w:rsidRDefault="002E7162" w:rsidP="002E7162">
      <w:pPr>
        <w:pStyle w:val="BodyText"/>
        <w:spacing w:after="0"/>
        <w:jc w:val="both"/>
        <w:rPr>
          <w:rFonts w:ascii="Arial" w:eastAsia="Times New Roman" w:hAnsi="Arial" w:cs="Arial"/>
          <w:color w:val="000000"/>
          <w:sz w:val="22"/>
          <w:szCs w:val="22"/>
          <w:lang w:val="ru-RU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Завтрак. Позже отъезд в аэропорт. </w:t>
      </w:r>
    </w:p>
    <w:p w14:paraId="76DF6C1E" w14:textId="77777777" w:rsidR="002E7162" w:rsidRDefault="002E7162" w:rsidP="002E7162">
      <w:pPr>
        <w:rPr>
          <w:rFonts w:ascii="Arial" w:hAnsi="Arial" w:cs="Arial"/>
          <w:sz w:val="22"/>
          <w:szCs w:val="22"/>
          <w:lang w:val="ru-RU"/>
        </w:rPr>
      </w:pPr>
    </w:p>
    <w:p w14:paraId="7443B301" w14:textId="77777777" w:rsidR="002E7162" w:rsidRDefault="002E7162" w:rsidP="002E7162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В стоимость входит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64373428" w14:textId="77777777" w:rsidR="002E7162" w:rsidRDefault="002E7162" w:rsidP="002E7162">
      <w:pPr>
        <w:numPr>
          <w:ilvl w:val="0"/>
          <w:numId w:val="1"/>
        </w:numPr>
        <w:tabs>
          <w:tab w:val="left" w:pos="7560"/>
          <w:tab w:val="left" w:pos="792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6 ночей размещения согласно выбранной категории</w:t>
      </w:r>
    </w:p>
    <w:p w14:paraId="34D8DA0B" w14:textId="77777777" w:rsidR="002E7162" w:rsidRDefault="002E7162" w:rsidP="002E7162">
      <w:pPr>
        <w:numPr>
          <w:ilvl w:val="0"/>
          <w:numId w:val="1"/>
        </w:numPr>
        <w:tabs>
          <w:tab w:val="left" w:pos="7560"/>
          <w:tab w:val="left" w:pos="792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Завтраки и ужины по программе</w:t>
      </w:r>
    </w:p>
    <w:p w14:paraId="7E31A6F8" w14:textId="77777777" w:rsidR="002E7162" w:rsidRDefault="002E7162" w:rsidP="002E7162">
      <w:pPr>
        <w:numPr>
          <w:ilvl w:val="0"/>
          <w:numId w:val="1"/>
        </w:numPr>
        <w:tabs>
          <w:tab w:val="left" w:pos="7560"/>
          <w:tab w:val="left" w:pos="792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Кондиционированный транспорт по маршруту</w:t>
      </w:r>
    </w:p>
    <w:p w14:paraId="51DF632A" w14:textId="77777777" w:rsidR="002E7162" w:rsidRDefault="002E7162" w:rsidP="002E7162">
      <w:pPr>
        <w:numPr>
          <w:ilvl w:val="0"/>
          <w:numId w:val="1"/>
        </w:numPr>
        <w:tabs>
          <w:tab w:val="left" w:pos="7560"/>
          <w:tab w:val="left" w:pos="792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Русскоговорящий сопровождающий гид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1EC31D5" w14:textId="77777777" w:rsidR="002E7162" w:rsidRDefault="002E7162" w:rsidP="002E7162">
      <w:pPr>
        <w:numPr>
          <w:ilvl w:val="0"/>
          <w:numId w:val="1"/>
        </w:numPr>
        <w:tabs>
          <w:tab w:val="left" w:pos="7560"/>
          <w:tab w:val="left" w:pos="792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Двухчасовой сплав с обедом</w:t>
      </w:r>
    </w:p>
    <w:p w14:paraId="5D40573F" w14:textId="77777777" w:rsidR="002E7162" w:rsidRPr="0082613D" w:rsidRDefault="002E7162" w:rsidP="002E7162">
      <w:pPr>
        <w:numPr>
          <w:ilvl w:val="0"/>
          <w:numId w:val="4"/>
        </w:numPr>
        <w:tabs>
          <w:tab w:val="left" w:pos="7560"/>
          <w:tab w:val="left" w:pos="7920"/>
        </w:tabs>
        <w:ind w:left="567" w:hanging="141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Входные билеты в памятники архитектуры.</w:t>
      </w:r>
    </w:p>
    <w:p w14:paraId="086005CD" w14:textId="77777777" w:rsidR="002E7162" w:rsidRDefault="002E7162" w:rsidP="002E7162">
      <w:pPr>
        <w:numPr>
          <w:ilvl w:val="0"/>
          <w:numId w:val="1"/>
        </w:numPr>
        <w:tabs>
          <w:tab w:val="left" w:pos="7560"/>
          <w:tab w:val="left" w:pos="7920"/>
        </w:tabs>
        <w:ind w:left="720" w:hanging="36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Все налоги и сборы</w:t>
      </w:r>
    </w:p>
    <w:p w14:paraId="66CB41E4" w14:textId="77777777" w:rsidR="002E7162" w:rsidRDefault="002E7162" w:rsidP="002E7162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EABBF6B" w14:textId="77777777" w:rsidR="002E7162" w:rsidRDefault="002E7162" w:rsidP="002E7162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В стоимость не входит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3DDB1B73" w14:textId="77777777" w:rsidR="002E7162" w:rsidRDefault="002E7162" w:rsidP="002E7162">
      <w:pPr>
        <w:numPr>
          <w:ilvl w:val="0"/>
          <w:numId w:val="2"/>
        </w:numPr>
        <w:tabs>
          <w:tab w:val="left" w:pos="7560"/>
          <w:tab w:val="left" w:pos="7920"/>
        </w:tabs>
        <w:ind w:left="567" w:hanging="14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Любые авиаперелеты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9B8F1BB" w14:textId="77777777" w:rsidR="002E7162" w:rsidRDefault="002E7162" w:rsidP="002E7162">
      <w:pPr>
        <w:numPr>
          <w:ilvl w:val="0"/>
          <w:numId w:val="3"/>
        </w:numPr>
        <w:tabs>
          <w:tab w:val="left" w:pos="7560"/>
          <w:tab w:val="left" w:pos="7920"/>
        </w:tabs>
        <w:ind w:left="567" w:hanging="14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Личные расходы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71E5C70" w14:textId="77777777" w:rsidR="002E7162" w:rsidRDefault="002E7162" w:rsidP="002E7162">
      <w:pPr>
        <w:numPr>
          <w:ilvl w:val="0"/>
          <w:numId w:val="4"/>
        </w:numPr>
        <w:tabs>
          <w:tab w:val="left" w:pos="7560"/>
          <w:tab w:val="left" w:pos="7920"/>
        </w:tabs>
        <w:ind w:left="567" w:hanging="141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Транспорт в дни без программы</w:t>
      </w:r>
    </w:p>
    <w:p w14:paraId="12CD15CC" w14:textId="77777777" w:rsidR="002E7162" w:rsidRDefault="002E7162" w:rsidP="002E7162">
      <w:pPr>
        <w:numPr>
          <w:ilvl w:val="0"/>
          <w:numId w:val="5"/>
        </w:numPr>
        <w:tabs>
          <w:tab w:val="left" w:pos="7560"/>
          <w:tab w:val="left" w:pos="7920"/>
        </w:tabs>
        <w:ind w:left="567" w:hanging="141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Чаевые гиду и водителю</w:t>
      </w:r>
    </w:p>
    <w:p w14:paraId="60C9F62B" w14:textId="77777777" w:rsidR="002E7162" w:rsidRDefault="002E7162" w:rsidP="002E7162">
      <w:pPr>
        <w:tabs>
          <w:tab w:val="left" w:pos="7560"/>
          <w:tab w:val="left" w:pos="792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3EF5BF44" w14:textId="77777777" w:rsidR="002E7162" w:rsidRDefault="002E7162" w:rsidP="002E7162">
      <w:pPr>
        <w:widowControl w:val="0"/>
        <w:tabs>
          <w:tab w:val="left" w:pos="7200"/>
          <w:tab w:val="left" w:pos="7560"/>
        </w:tabs>
        <w:ind w:left="360" w:hanging="360"/>
        <w:jc w:val="both"/>
        <w:rPr>
          <w:rFonts w:ascii="Arial" w:eastAsia="Nimbus Sans L" w:hAnsi="Arial" w:cs="Arial"/>
          <w:b/>
          <w:color w:val="000000"/>
          <w:sz w:val="22"/>
          <w:szCs w:val="22"/>
        </w:rPr>
      </w:pPr>
      <w:r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>Предполагаемые отели по программе</w:t>
      </w:r>
      <w:r>
        <w:rPr>
          <w:rFonts w:ascii="Arial" w:eastAsia="Nimbus Sans L" w:hAnsi="Arial" w:cs="Arial"/>
          <w:b/>
          <w:color w:val="000000"/>
          <w:sz w:val="22"/>
          <w:szCs w:val="22"/>
        </w:rPr>
        <w:t>: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4395"/>
      </w:tblGrid>
      <w:tr w:rsidR="002E7162" w14:paraId="715EE5E8" w14:textId="77777777" w:rsidTr="00E15C14">
        <w:trPr>
          <w:trHeight w:val="104"/>
        </w:trPr>
        <w:tc>
          <w:tcPr>
            <w:tcW w:w="2268" w:type="dxa"/>
            <w:shd w:val="clear" w:color="auto" w:fill="auto"/>
          </w:tcPr>
          <w:p w14:paraId="74B75FE7" w14:textId="77777777" w:rsidR="002E7162" w:rsidRDefault="002E7162" w:rsidP="00E15C14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Города</w:t>
            </w:r>
          </w:p>
        </w:tc>
        <w:tc>
          <w:tcPr>
            <w:tcW w:w="4395" w:type="dxa"/>
            <w:shd w:val="clear" w:color="auto" w:fill="auto"/>
          </w:tcPr>
          <w:p w14:paraId="39E716B5" w14:textId="77777777" w:rsidR="002E7162" w:rsidRDefault="002E7162" w:rsidP="00E15C14">
            <w:pPr>
              <w:widowControl w:val="0"/>
              <w:snapToGrid w:val="0"/>
              <w:spacing w:line="100" w:lineRule="atLeast"/>
              <w:rPr>
                <w:rFonts w:ascii="Arial" w:eastAsia="Lucida Sans Unicode" w:hAnsi="Arial" w:cs="Arial"/>
                <w:b/>
                <w:bCs/>
                <w:color w:val="000000"/>
                <w:sz w:val="22"/>
                <w:szCs w:val="22"/>
                <w:lang w:val="ru-RU" w:eastAsia="en-US" w:bidi="en-US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22"/>
                <w:szCs w:val="22"/>
                <w:lang w:val="ru-RU" w:eastAsia="en-US" w:bidi="en-US"/>
              </w:rPr>
              <w:t>Стандартные отели</w:t>
            </w:r>
          </w:p>
        </w:tc>
      </w:tr>
      <w:tr w:rsidR="002E7162" w14:paraId="666AA175" w14:textId="77777777" w:rsidTr="00E15C14">
        <w:trPr>
          <w:trHeight w:val="104"/>
        </w:trPr>
        <w:tc>
          <w:tcPr>
            <w:tcW w:w="2268" w:type="dxa"/>
            <w:shd w:val="clear" w:color="auto" w:fill="auto"/>
          </w:tcPr>
          <w:p w14:paraId="60A6F269" w14:textId="77777777" w:rsidR="002E7162" w:rsidRDefault="002E7162" w:rsidP="00E15C14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Катманду</w:t>
            </w:r>
          </w:p>
        </w:tc>
        <w:tc>
          <w:tcPr>
            <w:tcW w:w="4395" w:type="dxa"/>
            <w:shd w:val="clear" w:color="auto" w:fill="auto"/>
          </w:tcPr>
          <w:p w14:paraId="7FAE8D2B" w14:textId="77777777" w:rsidR="002E7162" w:rsidRDefault="002E7162" w:rsidP="00E15C14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Grand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или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подобный</w:t>
            </w:r>
          </w:p>
        </w:tc>
      </w:tr>
      <w:tr w:rsidR="002E7162" w:rsidRPr="002503CD" w14:paraId="1BEA1429" w14:textId="77777777" w:rsidTr="00E15C14">
        <w:trPr>
          <w:trHeight w:val="104"/>
        </w:trPr>
        <w:tc>
          <w:tcPr>
            <w:tcW w:w="2268" w:type="dxa"/>
            <w:shd w:val="clear" w:color="auto" w:fill="auto"/>
          </w:tcPr>
          <w:p w14:paraId="23C0E2A4" w14:textId="77777777" w:rsidR="002E7162" w:rsidRDefault="002E7162" w:rsidP="00E15C14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Нагаркот</w:t>
            </w:r>
          </w:p>
        </w:tc>
        <w:tc>
          <w:tcPr>
            <w:tcW w:w="4395" w:type="dxa"/>
            <w:shd w:val="clear" w:color="auto" w:fill="auto"/>
          </w:tcPr>
          <w:p w14:paraId="39C37EF3" w14:textId="77777777" w:rsidR="002E7162" w:rsidRPr="002503CD" w:rsidRDefault="002E7162" w:rsidP="00E15C14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Country Villa / Fort Resort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или</w:t>
            </w:r>
            <w:r w:rsidRPr="002503C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подобный</w:t>
            </w:r>
          </w:p>
        </w:tc>
      </w:tr>
      <w:tr w:rsidR="002E7162" w:rsidRPr="001E0108" w14:paraId="3252D96F" w14:textId="77777777" w:rsidTr="00E15C14">
        <w:trPr>
          <w:trHeight w:val="230"/>
        </w:trPr>
        <w:tc>
          <w:tcPr>
            <w:tcW w:w="2268" w:type="dxa"/>
            <w:shd w:val="clear" w:color="auto" w:fill="auto"/>
          </w:tcPr>
          <w:p w14:paraId="7E14213D" w14:textId="77777777" w:rsidR="002E7162" w:rsidRDefault="002E7162" w:rsidP="00E15C14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Покхара</w:t>
            </w:r>
          </w:p>
        </w:tc>
        <w:tc>
          <w:tcPr>
            <w:tcW w:w="4395" w:type="dxa"/>
            <w:shd w:val="clear" w:color="auto" w:fill="auto"/>
          </w:tcPr>
          <w:p w14:paraId="654C11C7" w14:textId="77777777" w:rsidR="002E7162" w:rsidRDefault="002E7162" w:rsidP="00E15C14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Da</w:t>
            </w:r>
            <w:r w:rsidRPr="002503C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Yatra</w:t>
            </w:r>
            <w:r w:rsidRPr="002503CD">
              <w:rPr>
                <w:rFonts w:ascii="Arial" w:hAnsi="Arial" w:cs="Arial"/>
                <w:sz w:val="22"/>
                <w:szCs w:val="22"/>
                <w:lang w:val="ru-RU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Landmark</w:t>
            </w:r>
            <w:r w:rsidRPr="002503C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или подобный</w:t>
            </w:r>
          </w:p>
        </w:tc>
      </w:tr>
    </w:tbl>
    <w:p w14:paraId="2F6C3E82" w14:textId="77777777" w:rsidR="002E7162" w:rsidRPr="002503CD" w:rsidRDefault="002E7162" w:rsidP="002E7162">
      <w:pPr>
        <w:widowControl w:val="0"/>
        <w:jc w:val="center"/>
        <w:rPr>
          <w:lang w:val="ru-RU"/>
        </w:rPr>
      </w:pPr>
    </w:p>
    <w:p w14:paraId="66A6CA21" w14:textId="77777777" w:rsidR="002E7162" w:rsidRPr="003034D1" w:rsidRDefault="002E7162" w:rsidP="002E7162">
      <w:pPr>
        <w:widowControl w:val="0"/>
        <w:jc w:val="both"/>
        <w:rPr>
          <w:rFonts w:ascii="Arial" w:hAnsi="Arial" w:cs="Arial"/>
          <w:sz w:val="21"/>
          <w:szCs w:val="21"/>
          <w:lang w:val="ru-RU"/>
        </w:rPr>
      </w:pPr>
    </w:p>
    <w:p w14:paraId="27A54A14" w14:textId="77777777" w:rsidR="002E7162" w:rsidRPr="003034D1" w:rsidRDefault="002E7162" w:rsidP="002E7162">
      <w:pPr>
        <w:widowControl w:val="0"/>
        <w:jc w:val="both"/>
        <w:rPr>
          <w:rFonts w:ascii="Arial" w:eastAsia="Nimbus Sans L" w:hAnsi="Arial" w:cs="Tahoma"/>
          <w:b/>
          <w:bCs/>
          <w:color w:val="000000"/>
          <w:sz w:val="21"/>
          <w:szCs w:val="21"/>
          <w:u w:val="single"/>
          <w:lang w:val="ru-RU" w:eastAsia="en-US" w:bidi="en-US"/>
        </w:rPr>
      </w:pPr>
      <w:r w:rsidRPr="003034D1">
        <w:rPr>
          <w:rFonts w:ascii="Arial" w:hAnsi="Arial" w:cs="Arial"/>
          <w:sz w:val="21"/>
          <w:szCs w:val="21"/>
          <w:lang w:val="ru-RU"/>
        </w:rPr>
        <w:t>Компания оставляет за собой право изменять отели с учетом их соответствия стандартам в случае, если в указанных отелях номера закончились. Стандартное время заселения и выселения в отелях 12.00 дня. Время переездов указано индикативно и может меняться в зависимости от трафика.</w:t>
      </w:r>
    </w:p>
    <w:p w14:paraId="0B179EEF" w14:textId="77777777" w:rsidR="002E7162" w:rsidRPr="002E7162" w:rsidRDefault="002E7162" w:rsidP="002E7162">
      <w:pPr>
        <w:tabs>
          <w:tab w:val="left" w:pos="10800"/>
        </w:tabs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14:paraId="2438FD1C" w14:textId="77777777" w:rsidR="002E7162" w:rsidRPr="002E7162" w:rsidRDefault="002E7162" w:rsidP="002E7162">
      <w:pPr>
        <w:tabs>
          <w:tab w:val="left" w:pos="10800"/>
        </w:tabs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14:paraId="3952DD2F" w14:textId="77777777" w:rsidR="002E7162" w:rsidRPr="002E7162" w:rsidRDefault="002E7162" w:rsidP="002E7162">
      <w:pPr>
        <w:tabs>
          <w:tab w:val="left" w:pos="10800"/>
        </w:tabs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14:paraId="3AFC2EE3" w14:textId="77777777" w:rsidR="002E7162" w:rsidRPr="002E7162" w:rsidRDefault="002E7162" w:rsidP="002E7162">
      <w:pPr>
        <w:tabs>
          <w:tab w:val="left" w:pos="10800"/>
        </w:tabs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14:paraId="779F99FF" w14:textId="77777777" w:rsidR="002E7162" w:rsidRPr="002E7162" w:rsidRDefault="002E7162" w:rsidP="002E7162">
      <w:pPr>
        <w:tabs>
          <w:tab w:val="left" w:pos="10800"/>
        </w:tabs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14:paraId="40E3BC2E" w14:textId="77777777" w:rsidR="002E7162" w:rsidRPr="002E7162" w:rsidRDefault="002E7162" w:rsidP="002E7162">
      <w:pPr>
        <w:tabs>
          <w:tab w:val="left" w:pos="10800"/>
        </w:tabs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bookmarkStart w:id="2" w:name="wpstats2"/>
      <w:bookmarkEnd w:id="2"/>
    </w:p>
    <w:p w14:paraId="7BB703F4" w14:textId="77777777" w:rsidR="002E7162" w:rsidRPr="002E7162" w:rsidRDefault="002E7162" w:rsidP="002E7162">
      <w:pPr>
        <w:rPr>
          <w:lang w:val="ru-RU"/>
        </w:rPr>
      </w:pPr>
    </w:p>
    <w:p w14:paraId="371FA047" w14:textId="77777777" w:rsidR="002E7162" w:rsidRPr="002E7162" w:rsidRDefault="002E7162" w:rsidP="002E7162">
      <w:pPr>
        <w:rPr>
          <w:lang w:val="ru-RU"/>
        </w:rPr>
      </w:pPr>
    </w:p>
    <w:p w14:paraId="5354885A" w14:textId="77777777" w:rsidR="002E7162" w:rsidRPr="002E7162" w:rsidRDefault="002E7162" w:rsidP="002E7162">
      <w:pPr>
        <w:rPr>
          <w:lang w:val="ru-RU"/>
        </w:rPr>
      </w:pPr>
    </w:p>
    <w:p w14:paraId="6CFFC640" w14:textId="77777777" w:rsidR="002E7162" w:rsidRPr="002E7162" w:rsidRDefault="002E7162" w:rsidP="002E7162">
      <w:pPr>
        <w:rPr>
          <w:lang w:val="ru-RU"/>
        </w:rPr>
      </w:pPr>
    </w:p>
    <w:p w14:paraId="3E89451F" w14:textId="77777777" w:rsidR="00C4439D" w:rsidRPr="002E7162" w:rsidRDefault="00C4439D" w:rsidP="002E7162">
      <w:pPr>
        <w:rPr>
          <w:lang w:val="ru-RU"/>
        </w:rPr>
      </w:pPr>
    </w:p>
    <w:sectPr w:rsidR="00C4439D" w:rsidRPr="002E7162" w:rsidSect="00622F72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C015B4" w14:textId="77777777" w:rsidR="00622F72" w:rsidRDefault="00622F72" w:rsidP="0019513B">
      <w:r>
        <w:separator/>
      </w:r>
    </w:p>
  </w:endnote>
  <w:endnote w:type="continuationSeparator" w:id="0">
    <w:p w14:paraId="6486B247" w14:textId="77777777" w:rsidR="00622F72" w:rsidRDefault="00622F72" w:rsidP="0019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E170B1" w14:textId="77777777" w:rsidR="00622F72" w:rsidRDefault="00622F72" w:rsidP="0019513B">
      <w:r>
        <w:separator/>
      </w:r>
    </w:p>
  </w:footnote>
  <w:footnote w:type="continuationSeparator" w:id="0">
    <w:p w14:paraId="406197EF" w14:textId="77777777" w:rsidR="00622F72" w:rsidRDefault="00622F72" w:rsidP="00195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-40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19513B" w:rsidRPr="0093681C" w14:paraId="43B97A63" w14:textId="77777777" w:rsidTr="0019513B">
      <w:tc>
        <w:tcPr>
          <w:tcW w:w="4677" w:type="dxa"/>
          <w:shd w:val="clear" w:color="auto" w:fill="auto"/>
        </w:tcPr>
        <w:p w14:paraId="294DED60" w14:textId="77777777" w:rsidR="0019513B" w:rsidRDefault="0019513B" w:rsidP="0019513B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3" w:name="_Hlk130561778"/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3D990E51" wp14:editId="33C717E9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2D9856FD" w14:textId="77777777" w:rsidR="0019513B" w:rsidRPr="000C6058" w:rsidRDefault="0019513B" w:rsidP="0019513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  <w:lang w:val="ru-RU"/>
            </w:rPr>
          </w:pPr>
          <w:r w:rsidRPr="000C6058">
            <w:rPr>
              <w:b/>
              <w:bCs/>
              <w:sz w:val="20"/>
              <w:szCs w:val="20"/>
              <w:lang w:val="ru-RU"/>
            </w:rPr>
            <w:t xml:space="preserve">«Арт-Тревел» </w:t>
          </w:r>
          <w:r w:rsidRPr="000C6058">
            <w:rPr>
              <w:b/>
              <w:bCs/>
              <w:i/>
              <w:sz w:val="20"/>
              <w:szCs w:val="20"/>
              <w:lang w:val="ru-RU"/>
            </w:rPr>
            <w:t>- искусство путешествовать</w:t>
          </w:r>
        </w:p>
        <w:p w14:paraId="484DFCF4" w14:textId="77777777" w:rsidR="0019513B" w:rsidRPr="000C6058" w:rsidRDefault="0019513B" w:rsidP="0019513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lang w:val="ru-RU"/>
            </w:rPr>
          </w:pPr>
          <w:r w:rsidRPr="000C6058">
            <w:rPr>
              <w:b/>
              <w:bCs/>
              <w:i/>
              <w:sz w:val="20"/>
              <w:szCs w:val="20"/>
              <w:lang w:val="ru-RU"/>
            </w:rPr>
            <w:t xml:space="preserve">реестр туроператора </w:t>
          </w:r>
          <w:r w:rsidRPr="000C6058">
            <w:rPr>
              <w:rFonts w:ascii="Trebuchet MS" w:hAnsi="Trebuchet MS" w:cs="Trebuchet MS"/>
              <w:color w:val="000000"/>
              <w:sz w:val="18"/>
              <w:lang w:val="ru-RU"/>
            </w:rPr>
            <w:t>РТО 017358</w:t>
          </w:r>
          <w:r w:rsidRPr="000C6058">
            <w:rPr>
              <w:lang w:val="ru-RU"/>
            </w:rPr>
            <w:t xml:space="preserve"> </w:t>
          </w:r>
        </w:p>
        <w:p w14:paraId="72EDFCB2" w14:textId="77777777" w:rsidR="0019513B" w:rsidRPr="003D4301" w:rsidRDefault="0019513B" w:rsidP="0019513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 w:rsidRPr="000C6058">
            <w:rPr>
              <w:b/>
              <w:bCs/>
              <w:sz w:val="20"/>
              <w:szCs w:val="20"/>
              <w:lang w:val="ru-RU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2F04339F" w14:textId="77777777" w:rsidR="0019513B" w:rsidRPr="003D4301" w:rsidRDefault="0019513B" w:rsidP="0019513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4F3D3773" w14:textId="77777777" w:rsidR="0019513B" w:rsidRDefault="0019513B" w:rsidP="0019513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7A8504B3" w14:textId="77777777" w:rsidR="0019513B" w:rsidRPr="003D4301" w:rsidRDefault="0019513B" w:rsidP="0019513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5C1243A2" w14:textId="77777777" w:rsidR="0019513B" w:rsidRPr="00CF7F55" w:rsidRDefault="0019513B" w:rsidP="0019513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Hyperlink"/>
                <w:lang w:val="en-US"/>
              </w:rPr>
              <w:t>www.art-travel.ru</w:t>
            </w:r>
          </w:hyperlink>
        </w:p>
      </w:tc>
    </w:tr>
    <w:bookmarkEnd w:id="3"/>
  </w:tbl>
  <w:p w14:paraId="20EBC497" w14:textId="77777777" w:rsidR="0019513B" w:rsidRDefault="00195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 w:cs="Symbol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ymbol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cs="Symbol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ymbol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0" w:firstLine="0"/>
      </w:pPr>
      <w:rPr>
        <w:rFonts w:ascii="Symbol" w:hAnsi="Symbol" w:cs="Symbol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Symbol"/>
        <w:lang w:val="ru-RU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sz w:val="2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 w16cid:durableId="1472215360">
    <w:abstractNumId w:val="0"/>
  </w:num>
  <w:num w:numId="2" w16cid:durableId="187763064">
    <w:abstractNumId w:val="1"/>
  </w:num>
  <w:num w:numId="3" w16cid:durableId="20938281">
    <w:abstractNumId w:val="2"/>
  </w:num>
  <w:num w:numId="4" w16cid:durableId="1291590296">
    <w:abstractNumId w:val="3"/>
  </w:num>
  <w:num w:numId="5" w16cid:durableId="18272796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48"/>
    <w:rsid w:val="0000248C"/>
    <w:rsid w:val="0003391B"/>
    <w:rsid w:val="0005151A"/>
    <w:rsid w:val="00057887"/>
    <w:rsid w:val="000657DB"/>
    <w:rsid w:val="00080E25"/>
    <w:rsid w:val="000925E6"/>
    <w:rsid w:val="000C6058"/>
    <w:rsid w:val="00140CED"/>
    <w:rsid w:val="00184DDE"/>
    <w:rsid w:val="0019513B"/>
    <w:rsid w:val="001D37B6"/>
    <w:rsid w:val="001D6B5C"/>
    <w:rsid w:val="001E0108"/>
    <w:rsid w:val="001E19C4"/>
    <w:rsid w:val="0025022E"/>
    <w:rsid w:val="002D645B"/>
    <w:rsid w:val="002D7348"/>
    <w:rsid w:val="002E7162"/>
    <w:rsid w:val="002F1ADD"/>
    <w:rsid w:val="00323338"/>
    <w:rsid w:val="003744E8"/>
    <w:rsid w:val="00380E6A"/>
    <w:rsid w:val="003B748C"/>
    <w:rsid w:val="004A712A"/>
    <w:rsid w:val="00573228"/>
    <w:rsid w:val="00596082"/>
    <w:rsid w:val="00622F72"/>
    <w:rsid w:val="00631E97"/>
    <w:rsid w:val="0066367B"/>
    <w:rsid w:val="006A491D"/>
    <w:rsid w:val="006B2773"/>
    <w:rsid w:val="007162DB"/>
    <w:rsid w:val="007567C8"/>
    <w:rsid w:val="00771EF1"/>
    <w:rsid w:val="008467EB"/>
    <w:rsid w:val="008B5A03"/>
    <w:rsid w:val="008C033F"/>
    <w:rsid w:val="00901BB0"/>
    <w:rsid w:val="00A01698"/>
    <w:rsid w:val="00A0204E"/>
    <w:rsid w:val="00A12943"/>
    <w:rsid w:val="00A25CF9"/>
    <w:rsid w:val="00AE15E9"/>
    <w:rsid w:val="00AF1A6B"/>
    <w:rsid w:val="00B20CD9"/>
    <w:rsid w:val="00B2304E"/>
    <w:rsid w:val="00B65887"/>
    <w:rsid w:val="00BD0983"/>
    <w:rsid w:val="00C4439D"/>
    <w:rsid w:val="00C739C2"/>
    <w:rsid w:val="00CD1024"/>
    <w:rsid w:val="00D215D4"/>
    <w:rsid w:val="00D62997"/>
    <w:rsid w:val="00DD213F"/>
    <w:rsid w:val="00DF0D9B"/>
    <w:rsid w:val="00E05FB4"/>
    <w:rsid w:val="00EC309B"/>
    <w:rsid w:val="00F02D41"/>
    <w:rsid w:val="00F1283F"/>
    <w:rsid w:val="00FA1271"/>
    <w:rsid w:val="00FC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26F1"/>
  <w15:chartTrackingRefBased/>
  <w15:docId w15:val="{CF090037-6ADC-495B-A878-4D182EF8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13B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val="en-IN"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13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13B"/>
  </w:style>
  <w:style w:type="paragraph" w:styleId="Footer">
    <w:name w:val="footer"/>
    <w:basedOn w:val="Normal"/>
    <w:link w:val="FooterChar"/>
    <w:unhideWhenUsed/>
    <w:rsid w:val="0019513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19513B"/>
  </w:style>
  <w:style w:type="character" w:styleId="Hyperlink">
    <w:name w:val="Hyperlink"/>
    <w:basedOn w:val="DefaultParagraphFont"/>
    <w:unhideWhenUsed/>
    <w:rsid w:val="0019513B"/>
    <w:rPr>
      <w:color w:val="0000FF"/>
      <w:u w:val="single"/>
    </w:rPr>
  </w:style>
  <w:style w:type="paragraph" w:styleId="BodyText">
    <w:name w:val="Body Text"/>
    <w:basedOn w:val="Normal"/>
    <w:link w:val="BodyTextChar"/>
    <w:rsid w:val="0019513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513B"/>
    <w:rPr>
      <w:rFonts w:ascii="Times New Roman" w:eastAsia="SimSun" w:hAnsi="Times New Roman" w:cs="Times New Roman"/>
      <w:kern w:val="1"/>
      <w:sz w:val="24"/>
      <w:szCs w:val="24"/>
      <w:lang w:val="en-IN" w:eastAsia="ar-SA"/>
      <w14:ligatures w14:val="none"/>
    </w:rPr>
  </w:style>
  <w:style w:type="paragraph" w:styleId="ListParagraph">
    <w:name w:val="List Paragraph"/>
    <w:basedOn w:val="Normal"/>
    <w:uiPriority w:val="34"/>
    <w:qFormat/>
    <w:rsid w:val="00380E6A"/>
    <w:pPr>
      <w:ind w:left="720"/>
      <w:contextualSpacing/>
    </w:p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E7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5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33</cp:revision>
  <dcterms:created xsi:type="dcterms:W3CDTF">2023-07-21T10:20:00Z</dcterms:created>
  <dcterms:modified xsi:type="dcterms:W3CDTF">2024-05-03T12:13:00Z</dcterms:modified>
</cp:coreProperties>
</file>